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BF8AB" w14:textId="77777777" w:rsidR="00134814" w:rsidRDefault="00134814" w:rsidP="00134814">
      <w:pPr>
        <w:pStyle w:val="Titolo1"/>
        <w:numPr>
          <w:ilvl w:val="0"/>
          <w:numId w:val="0"/>
        </w:numPr>
      </w:pPr>
      <w:r w:rsidRPr="00134814">
        <w:t>INFORMAZIONI</w:t>
      </w:r>
      <w:r>
        <w:t xml:space="preserve"> SULLA PROCEDURA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8"/>
        <w:gridCol w:w="6046"/>
      </w:tblGrid>
      <w:tr w:rsidR="00134814" w:rsidRPr="00FA53EA" w14:paraId="63A1F040" w14:textId="77777777" w:rsidTr="00134814">
        <w:trPr>
          <w:trHeight w:val="340"/>
        </w:trPr>
        <w:tc>
          <w:tcPr>
            <w:tcW w:w="1932" w:type="pct"/>
            <w:vAlign w:val="center"/>
            <w:hideMark/>
          </w:tcPr>
          <w:p w14:paraId="76EF7303" w14:textId="77777777" w:rsidR="00134814" w:rsidRDefault="00134814" w:rsidP="00134814">
            <w:pPr>
              <w:spacing w:before="0" w:after="0" w:line="240" w:lineRule="auto"/>
              <w:jc w:val="left"/>
              <w:rPr>
                <w:b/>
                <w:lang w:eastAsia="en-US"/>
              </w:rPr>
            </w:pPr>
            <w:r>
              <w:rPr>
                <w:b/>
              </w:rPr>
              <w:t>Amministrazione aggiudicatrice:</w:t>
            </w:r>
          </w:p>
        </w:tc>
        <w:tc>
          <w:tcPr>
            <w:tcW w:w="3068" w:type="pct"/>
            <w:vAlign w:val="center"/>
          </w:tcPr>
          <w:p w14:paraId="5B1C3173" w14:textId="77777777" w:rsidR="00134814" w:rsidRPr="00B96C27" w:rsidRDefault="00B96C27" w:rsidP="00134814">
            <w:pPr>
              <w:spacing w:before="0" w:after="0" w:line="240" w:lineRule="auto"/>
              <w:jc w:val="left"/>
              <w:rPr>
                <w:color w:val="808080" w:themeColor="background1" w:themeShade="80"/>
                <w:lang w:val="en-US" w:eastAsia="en-US"/>
              </w:rPr>
            </w:pPr>
            <w:r w:rsidRPr="00871DE2">
              <w:rPr>
                <w:b/>
                <w:lang w:val="en-US" w:eastAsia="en-US"/>
              </w:rPr>
              <w:t>FCT Holding S.p.A.</w:t>
            </w:r>
          </w:p>
        </w:tc>
      </w:tr>
      <w:tr w:rsidR="00134814" w14:paraId="49DD1D97" w14:textId="77777777" w:rsidTr="00134814">
        <w:trPr>
          <w:trHeight w:val="340"/>
        </w:trPr>
        <w:tc>
          <w:tcPr>
            <w:tcW w:w="1932" w:type="pct"/>
            <w:vAlign w:val="center"/>
            <w:hideMark/>
          </w:tcPr>
          <w:p w14:paraId="568AC188" w14:textId="77777777" w:rsidR="00134814" w:rsidRDefault="00134814" w:rsidP="00134814">
            <w:pPr>
              <w:spacing w:before="0" w:after="0" w:line="240" w:lineRule="auto"/>
              <w:jc w:val="left"/>
              <w:rPr>
                <w:b/>
                <w:lang w:eastAsia="en-US"/>
              </w:rPr>
            </w:pPr>
            <w:r>
              <w:rPr>
                <w:b/>
              </w:rPr>
              <w:t>Oggetto dell’appalto:</w:t>
            </w:r>
          </w:p>
        </w:tc>
        <w:tc>
          <w:tcPr>
            <w:tcW w:w="3068" w:type="pct"/>
            <w:vAlign w:val="center"/>
            <w:hideMark/>
          </w:tcPr>
          <w:p w14:paraId="242F6908" w14:textId="77777777" w:rsidR="00134814" w:rsidRDefault="00134814" w:rsidP="00134814">
            <w:pPr>
              <w:spacing w:before="0" w:after="0" w:line="240" w:lineRule="auto"/>
              <w:jc w:val="left"/>
              <w:rPr>
                <w:lang w:eastAsia="en-US"/>
              </w:rPr>
            </w:pPr>
            <w:r>
              <w:t>Affidamento dei servizi assicurativi</w:t>
            </w:r>
          </w:p>
        </w:tc>
      </w:tr>
      <w:tr w:rsidR="00134814" w14:paraId="139925CA" w14:textId="77777777" w:rsidTr="00134814">
        <w:trPr>
          <w:trHeight w:val="340"/>
        </w:trPr>
        <w:tc>
          <w:tcPr>
            <w:tcW w:w="1932" w:type="pct"/>
            <w:vAlign w:val="center"/>
            <w:hideMark/>
          </w:tcPr>
          <w:p w14:paraId="42C500D9" w14:textId="77777777" w:rsidR="00134814" w:rsidRDefault="00134814" w:rsidP="00134814">
            <w:pPr>
              <w:spacing w:before="0" w:after="0" w:line="240" w:lineRule="auto"/>
              <w:jc w:val="left"/>
              <w:rPr>
                <w:b/>
                <w:lang w:eastAsia="en-US"/>
              </w:rPr>
            </w:pPr>
            <w:r>
              <w:rPr>
                <w:b/>
              </w:rPr>
              <w:t>Criterio di aggiudicazione:</w:t>
            </w:r>
            <w:r>
              <w:rPr>
                <w:rStyle w:val="Rimandonotaapidipagina"/>
                <w:b/>
                <w:color w:val="FF0000"/>
              </w:rPr>
              <w:t xml:space="preserve"> </w:t>
            </w:r>
          </w:p>
        </w:tc>
        <w:tc>
          <w:tcPr>
            <w:tcW w:w="3068" w:type="pct"/>
            <w:vAlign w:val="center"/>
            <w:hideMark/>
          </w:tcPr>
          <w:p w14:paraId="1ABE5A41" w14:textId="77777777" w:rsidR="00134814" w:rsidRDefault="00134814" w:rsidP="00234801">
            <w:pPr>
              <w:spacing w:before="0" w:after="0" w:line="240" w:lineRule="auto"/>
              <w:jc w:val="left"/>
              <w:rPr>
                <w:color w:val="808080" w:themeColor="background1" w:themeShade="80"/>
                <w:lang w:eastAsia="en-US"/>
              </w:rPr>
            </w:pPr>
            <w:r>
              <w:t>Offerta economicamente più vantaggiosa ex art. 95</w:t>
            </w:r>
            <w:r w:rsidR="00234801">
              <w:t xml:space="preserve"> </w:t>
            </w:r>
            <w:r>
              <w:t>D.Lgs</w:t>
            </w:r>
            <w:r w:rsidR="00234801">
              <w:t>.</w:t>
            </w:r>
            <w:r>
              <w:t xml:space="preserve"> 50/2016</w:t>
            </w:r>
          </w:p>
        </w:tc>
      </w:tr>
    </w:tbl>
    <w:p w14:paraId="754B765E" w14:textId="77777777" w:rsidR="0018146E" w:rsidRPr="00566813" w:rsidRDefault="00D1750F" w:rsidP="00D1750F">
      <w:pPr>
        <w:pStyle w:val="Titolo1"/>
        <w:numPr>
          <w:ilvl w:val="0"/>
          <w:numId w:val="0"/>
        </w:numPr>
        <w:rPr>
          <w:rFonts w:eastAsia="Arial Unicode MS"/>
        </w:rPr>
      </w:pPr>
      <w:r>
        <w:rPr>
          <w:rFonts w:eastAsia="Arial Unicode MS"/>
        </w:rPr>
        <w:t xml:space="preserve">SCHEDA DI OFFERTA </w:t>
      </w:r>
      <w:r w:rsidR="00234801">
        <w:rPr>
          <w:rFonts w:eastAsia="Arial Unicode MS"/>
        </w:rPr>
        <w:t>ECONOMICA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8"/>
        <w:gridCol w:w="6046"/>
      </w:tblGrid>
      <w:tr w:rsidR="00234801" w14:paraId="42795EB4" w14:textId="77777777" w:rsidTr="00CE56FC">
        <w:trPr>
          <w:trHeight w:val="340"/>
        </w:trPr>
        <w:tc>
          <w:tcPr>
            <w:tcW w:w="1932" w:type="pct"/>
            <w:vAlign w:val="center"/>
            <w:hideMark/>
          </w:tcPr>
          <w:p w14:paraId="6B08F8FE" w14:textId="77777777" w:rsidR="00234801" w:rsidRDefault="00234801" w:rsidP="00CE56FC">
            <w:pPr>
              <w:spacing w:before="0" w:after="0" w:line="240" w:lineRule="auto"/>
              <w:jc w:val="left"/>
              <w:rPr>
                <w:b/>
                <w:lang w:eastAsia="en-US"/>
              </w:rPr>
            </w:pPr>
            <w:r>
              <w:rPr>
                <w:b/>
              </w:rPr>
              <w:t>Lotto numero:</w:t>
            </w:r>
          </w:p>
        </w:tc>
        <w:tc>
          <w:tcPr>
            <w:tcW w:w="3068" w:type="pct"/>
            <w:vAlign w:val="center"/>
          </w:tcPr>
          <w:p w14:paraId="52452A6C" w14:textId="5BF29D0C" w:rsidR="00234801" w:rsidRPr="00262289" w:rsidRDefault="00FD605A" w:rsidP="00CE56FC">
            <w:pPr>
              <w:spacing w:before="0" w:after="0" w:line="240" w:lineRule="auto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234801" w14:paraId="09F5A01A" w14:textId="77777777" w:rsidTr="00CE56FC">
        <w:trPr>
          <w:trHeight w:val="340"/>
        </w:trPr>
        <w:tc>
          <w:tcPr>
            <w:tcW w:w="1932" w:type="pct"/>
            <w:vAlign w:val="center"/>
            <w:hideMark/>
          </w:tcPr>
          <w:p w14:paraId="453307B1" w14:textId="77777777" w:rsidR="00234801" w:rsidRDefault="00234801" w:rsidP="00CE56FC">
            <w:pPr>
              <w:spacing w:before="0" w:after="0" w:line="240" w:lineRule="auto"/>
              <w:jc w:val="left"/>
              <w:rPr>
                <w:b/>
                <w:lang w:eastAsia="en-US"/>
              </w:rPr>
            </w:pPr>
            <w:r>
              <w:rPr>
                <w:b/>
              </w:rPr>
              <w:t>Ramo:</w:t>
            </w:r>
          </w:p>
        </w:tc>
        <w:tc>
          <w:tcPr>
            <w:tcW w:w="3068" w:type="pct"/>
            <w:vAlign w:val="center"/>
            <w:hideMark/>
          </w:tcPr>
          <w:p w14:paraId="51BAE525" w14:textId="051DB33C" w:rsidR="00234801" w:rsidRPr="00AD71A7" w:rsidRDefault="00B96C27" w:rsidP="004A155D">
            <w:pPr>
              <w:spacing w:before="0" w:after="0" w:line="240" w:lineRule="auto"/>
              <w:jc w:val="left"/>
              <w:rPr>
                <w:b/>
                <w:lang w:eastAsia="en-US"/>
              </w:rPr>
            </w:pPr>
            <w:r>
              <w:rPr>
                <w:b/>
              </w:rPr>
              <w:t xml:space="preserve">Polizza </w:t>
            </w:r>
            <w:r w:rsidR="00234801" w:rsidRPr="00AD71A7">
              <w:rPr>
                <w:b/>
              </w:rPr>
              <w:t xml:space="preserve">Responsabilità civile </w:t>
            </w:r>
            <w:r w:rsidR="00FD605A">
              <w:rPr>
                <w:b/>
              </w:rPr>
              <w:t>verso terzi</w:t>
            </w:r>
          </w:p>
        </w:tc>
      </w:tr>
    </w:tbl>
    <w:p w14:paraId="2F0BA8E3" w14:textId="77777777" w:rsidR="00D1750F" w:rsidRPr="00D1750F" w:rsidRDefault="00D1750F" w:rsidP="00D1750F">
      <w:pPr>
        <w:pStyle w:val="Titolo1"/>
        <w:numPr>
          <w:ilvl w:val="0"/>
          <w:numId w:val="0"/>
        </w:numPr>
      </w:pPr>
      <w:r>
        <w:t>INFORMAZIONI SULL’OPERATORE ECONOMICO</w:t>
      </w:r>
    </w:p>
    <w:p w14:paraId="6D5AE314" w14:textId="77777777" w:rsidR="00B168B8" w:rsidRPr="00566813" w:rsidRDefault="005F18B2" w:rsidP="005F18B2">
      <w:pPr>
        <w:pStyle w:val="Citazione"/>
        <w:jc w:val="both"/>
      </w:pPr>
      <w:r>
        <w:t>L’operatore economico</w:t>
      </w:r>
      <w:r w:rsidR="00B168B8" w:rsidRPr="00566813">
        <w:t xml:space="preserve"> dovrà indicare, per ogni riquadro, i dati richiesti. L’offerta dovrà essere formulata per la globalità del rischio, a pena di esclusione.</w:t>
      </w:r>
    </w:p>
    <w:tbl>
      <w:tblPr>
        <w:tblStyle w:val="Grigliatabella"/>
        <w:tblW w:w="0" w:type="auto"/>
        <w:tblLook w:val="0400" w:firstRow="0" w:lastRow="0" w:firstColumn="0" w:lastColumn="0" w:noHBand="0" w:noVBand="1"/>
      </w:tblPr>
      <w:tblGrid>
        <w:gridCol w:w="2235"/>
        <w:gridCol w:w="2701"/>
        <w:gridCol w:w="1169"/>
        <w:gridCol w:w="3749"/>
      </w:tblGrid>
      <w:tr w:rsidR="00566813" w:rsidRPr="00566813" w14:paraId="695C1246" w14:textId="77777777" w:rsidTr="008D24B1">
        <w:trPr>
          <w:trHeight w:val="567"/>
        </w:trPr>
        <w:tc>
          <w:tcPr>
            <w:tcW w:w="2235" w:type="dxa"/>
            <w:vAlign w:val="center"/>
            <w:hideMark/>
          </w:tcPr>
          <w:p w14:paraId="52C67591" w14:textId="77777777"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Il/La sottoscritto/a</w:t>
            </w:r>
          </w:p>
        </w:tc>
        <w:tc>
          <w:tcPr>
            <w:tcW w:w="7619" w:type="dxa"/>
            <w:gridSpan w:val="3"/>
            <w:vAlign w:val="center"/>
          </w:tcPr>
          <w:p w14:paraId="22992CE5" w14:textId="77777777"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</w:tr>
      <w:tr w:rsidR="00566813" w:rsidRPr="00566813" w14:paraId="5D7D7697" w14:textId="77777777" w:rsidTr="008D24B1">
        <w:trPr>
          <w:trHeight w:val="567"/>
        </w:trPr>
        <w:tc>
          <w:tcPr>
            <w:tcW w:w="2235" w:type="dxa"/>
            <w:vAlign w:val="center"/>
          </w:tcPr>
          <w:p w14:paraId="0C35F368" w14:textId="77777777"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Luogo e data di nascita:</w:t>
            </w:r>
          </w:p>
        </w:tc>
        <w:tc>
          <w:tcPr>
            <w:tcW w:w="7619" w:type="dxa"/>
            <w:gridSpan w:val="3"/>
            <w:vAlign w:val="center"/>
          </w:tcPr>
          <w:p w14:paraId="0CC78672" w14:textId="77777777"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</w:tr>
      <w:tr w:rsidR="00566813" w:rsidRPr="00566813" w14:paraId="4F3D6D3E" w14:textId="77777777" w:rsidTr="008D24B1">
        <w:trPr>
          <w:trHeight w:val="567"/>
        </w:trPr>
        <w:tc>
          <w:tcPr>
            <w:tcW w:w="2235" w:type="dxa"/>
            <w:vAlign w:val="center"/>
            <w:hideMark/>
          </w:tcPr>
          <w:p w14:paraId="313B5B05" w14:textId="77777777"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nella sua qualità di:</w:t>
            </w:r>
          </w:p>
        </w:tc>
        <w:tc>
          <w:tcPr>
            <w:tcW w:w="7619" w:type="dxa"/>
            <w:gridSpan w:val="3"/>
            <w:vAlign w:val="center"/>
          </w:tcPr>
          <w:p w14:paraId="4D1F9254" w14:textId="77777777"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</w:tr>
      <w:tr w:rsidR="00566813" w:rsidRPr="00566813" w14:paraId="45CDE3E5" w14:textId="77777777" w:rsidTr="008D24B1">
        <w:trPr>
          <w:trHeight w:val="567"/>
        </w:trPr>
        <w:tc>
          <w:tcPr>
            <w:tcW w:w="2235" w:type="dxa"/>
            <w:vAlign w:val="center"/>
            <w:hideMark/>
          </w:tcPr>
          <w:p w14:paraId="0294BD5E" w14:textId="77777777"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della Società:</w:t>
            </w:r>
          </w:p>
        </w:tc>
        <w:tc>
          <w:tcPr>
            <w:tcW w:w="7619" w:type="dxa"/>
            <w:gridSpan w:val="3"/>
            <w:vAlign w:val="center"/>
          </w:tcPr>
          <w:p w14:paraId="1F316A76" w14:textId="77777777"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</w:tr>
      <w:tr w:rsidR="00566813" w:rsidRPr="00566813" w14:paraId="7CF5AF50" w14:textId="77777777" w:rsidTr="008D24B1">
        <w:trPr>
          <w:trHeight w:val="567"/>
        </w:trPr>
        <w:tc>
          <w:tcPr>
            <w:tcW w:w="2235" w:type="dxa"/>
            <w:vAlign w:val="center"/>
            <w:hideMark/>
          </w:tcPr>
          <w:p w14:paraId="06ACAD6C" w14:textId="77777777"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con sede in</w:t>
            </w:r>
          </w:p>
        </w:tc>
        <w:tc>
          <w:tcPr>
            <w:tcW w:w="2701" w:type="dxa"/>
            <w:vAlign w:val="center"/>
          </w:tcPr>
          <w:p w14:paraId="2985CAEC" w14:textId="77777777"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  <w:tc>
          <w:tcPr>
            <w:tcW w:w="1169" w:type="dxa"/>
            <w:vAlign w:val="center"/>
            <w:hideMark/>
          </w:tcPr>
          <w:p w14:paraId="0CC68C8A" w14:textId="77777777"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Via/Piazza</w:t>
            </w:r>
          </w:p>
        </w:tc>
        <w:tc>
          <w:tcPr>
            <w:tcW w:w="3749" w:type="dxa"/>
            <w:vAlign w:val="center"/>
          </w:tcPr>
          <w:p w14:paraId="380A4494" w14:textId="77777777"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</w:tr>
      <w:tr w:rsidR="00566813" w:rsidRPr="00566813" w14:paraId="7456A523" w14:textId="77777777" w:rsidTr="008D24B1">
        <w:trPr>
          <w:trHeight w:val="567"/>
        </w:trPr>
        <w:tc>
          <w:tcPr>
            <w:tcW w:w="2235" w:type="dxa"/>
            <w:vAlign w:val="center"/>
            <w:hideMark/>
          </w:tcPr>
          <w:p w14:paraId="78539030" w14:textId="77777777"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Telefono:</w:t>
            </w:r>
          </w:p>
        </w:tc>
        <w:tc>
          <w:tcPr>
            <w:tcW w:w="2701" w:type="dxa"/>
            <w:vAlign w:val="center"/>
          </w:tcPr>
          <w:p w14:paraId="38CF72A8" w14:textId="77777777"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  <w:tc>
          <w:tcPr>
            <w:tcW w:w="1169" w:type="dxa"/>
            <w:vAlign w:val="center"/>
            <w:hideMark/>
          </w:tcPr>
          <w:p w14:paraId="096E5C32" w14:textId="77777777"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Fax:</w:t>
            </w:r>
          </w:p>
        </w:tc>
        <w:tc>
          <w:tcPr>
            <w:tcW w:w="3749" w:type="dxa"/>
            <w:vAlign w:val="center"/>
          </w:tcPr>
          <w:p w14:paraId="69D39060" w14:textId="77777777"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</w:tr>
      <w:tr w:rsidR="00566813" w:rsidRPr="00566813" w14:paraId="6E6DD1FF" w14:textId="77777777" w:rsidTr="008D24B1">
        <w:trPr>
          <w:trHeight w:val="567"/>
        </w:trPr>
        <w:tc>
          <w:tcPr>
            <w:tcW w:w="2235" w:type="dxa"/>
            <w:vAlign w:val="center"/>
            <w:hideMark/>
          </w:tcPr>
          <w:p w14:paraId="3B0A2FFE" w14:textId="77777777"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Email:</w:t>
            </w:r>
          </w:p>
        </w:tc>
        <w:tc>
          <w:tcPr>
            <w:tcW w:w="2701" w:type="dxa"/>
            <w:vAlign w:val="center"/>
          </w:tcPr>
          <w:p w14:paraId="10DFFBEB" w14:textId="77777777"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  <w:tc>
          <w:tcPr>
            <w:tcW w:w="1169" w:type="dxa"/>
            <w:vAlign w:val="center"/>
            <w:hideMark/>
          </w:tcPr>
          <w:p w14:paraId="7BD01546" w14:textId="77777777"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PEC:</w:t>
            </w:r>
          </w:p>
        </w:tc>
        <w:tc>
          <w:tcPr>
            <w:tcW w:w="3749" w:type="dxa"/>
            <w:vAlign w:val="center"/>
          </w:tcPr>
          <w:p w14:paraId="78CD1364" w14:textId="77777777"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</w:tr>
    </w:tbl>
    <w:p w14:paraId="061E086B" w14:textId="77777777" w:rsidR="00D1750F" w:rsidRPr="00566813" w:rsidRDefault="00D1750F" w:rsidP="00D1750F">
      <w:pPr>
        <w:jc w:val="center"/>
      </w:pPr>
      <w:r w:rsidRPr="005F18B2">
        <w:rPr>
          <w:b/>
        </w:rPr>
        <w:t>DICHIARA</w:t>
      </w:r>
    </w:p>
    <w:p w14:paraId="4935B02F" w14:textId="48F0D143" w:rsidR="00D1750F" w:rsidRPr="00566813" w:rsidRDefault="00262289" w:rsidP="00076056">
      <w:pPr>
        <w:jc w:val="both"/>
      </w:pPr>
      <w:r w:rsidRPr="00566813">
        <w:t xml:space="preserve">di esprimere la propria offerta economica avendo preso visione dell’intera documentazione di </w:t>
      </w:r>
      <w:r w:rsidR="00D1750F" w:rsidRPr="00566813">
        <w:t xml:space="preserve">gara </w:t>
      </w:r>
      <w:r w:rsidR="00D1750F">
        <w:t xml:space="preserve">e </w:t>
      </w:r>
      <w:r w:rsidR="00D1750F" w:rsidRPr="00566813">
        <w:t>di conoscere ed accettare in ogni loro parte le norme e condizioni contenut</w:t>
      </w:r>
      <w:r w:rsidR="00076056">
        <w:t>e nel b</w:t>
      </w:r>
      <w:r w:rsidR="00076056" w:rsidRPr="00566813">
        <w:t xml:space="preserve">ando di gara, disciplinare di gara e nel capitolato speciale </w:t>
      </w:r>
      <w:r w:rsidR="00D1750F" w:rsidRPr="00566813">
        <w:t xml:space="preserve">relativo </w:t>
      </w:r>
      <w:r w:rsidR="00076056">
        <w:t xml:space="preserve">al lotto </w:t>
      </w:r>
      <w:r w:rsidR="003F5221">
        <w:t>summenzionato</w:t>
      </w:r>
      <w:r w:rsidR="00D1750F" w:rsidRPr="00566813">
        <w:t xml:space="preserve">. </w:t>
      </w:r>
    </w:p>
    <w:p w14:paraId="2BB4E792" w14:textId="5998D85F" w:rsidR="003F5221" w:rsidRPr="00D02D76" w:rsidRDefault="009E721E" w:rsidP="003F5221">
      <w:pPr>
        <w:jc w:val="center"/>
        <w:rPr>
          <w:rStyle w:val="Enfasiintensa"/>
        </w:rPr>
      </w:pPr>
      <w:r>
        <w:rPr>
          <w:rStyle w:val="Enfasiintensa"/>
        </w:rPr>
        <w:t xml:space="preserve"> E </w:t>
      </w:r>
      <w:r w:rsidR="003F5221" w:rsidRPr="00D02D76">
        <w:rPr>
          <w:rStyle w:val="Enfasiintensa"/>
        </w:rPr>
        <w:t xml:space="preserve">presenta la seguente offerta </w:t>
      </w:r>
      <w:r w:rsidR="003F5221">
        <w:rPr>
          <w:rStyle w:val="Enfasiintensa"/>
        </w:rPr>
        <w:t>ECONOMICA</w:t>
      </w:r>
    </w:p>
    <w:p w14:paraId="5624A67A" w14:textId="77777777" w:rsidR="008D24B1" w:rsidRDefault="008D24B1" w:rsidP="008D24B1">
      <w:r>
        <w:br w:type="page"/>
      </w:r>
    </w:p>
    <w:p w14:paraId="57137960" w14:textId="77777777" w:rsidR="00B168B8" w:rsidRPr="00566813" w:rsidRDefault="00B168B8" w:rsidP="00134814">
      <w:pPr>
        <w:pStyle w:val="Titolo1"/>
        <w:numPr>
          <w:ilvl w:val="0"/>
          <w:numId w:val="0"/>
        </w:numPr>
      </w:pPr>
      <w:r w:rsidRPr="00566813">
        <w:lastRenderedPageBreak/>
        <w:t xml:space="preserve">RIQUADRO </w:t>
      </w:r>
      <w:r w:rsidR="00BA10E7">
        <w:t>A</w:t>
      </w:r>
      <w:r w:rsidR="00AE3321">
        <w:t xml:space="preserve"> – OFFERTA ECONOMICA</w:t>
      </w:r>
    </w:p>
    <w:tbl>
      <w:tblPr>
        <w:tblStyle w:val="Elencochiaro-Colore3"/>
        <w:tblW w:w="0" w:type="auto"/>
        <w:tblLook w:val="04A0" w:firstRow="1" w:lastRow="0" w:firstColumn="1" w:lastColumn="0" w:noHBand="0" w:noVBand="1"/>
      </w:tblPr>
      <w:tblGrid>
        <w:gridCol w:w="2802"/>
        <w:gridCol w:w="6976"/>
      </w:tblGrid>
      <w:tr w:rsidR="00BA10E7" w14:paraId="0551C29F" w14:textId="77777777" w:rsidTr="00D175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gridSpan w:val="2"/>
            <w:vAlign w:val="center"/>
          </w:tcPr>
          <w:p w14:paraId="212436A9" w14:textId="77777777" w:rsidR="00BA10E7" w:rsidRPr="00BA10E7" w:rsidRDefault="00BA10E7" w:rsidP="00B96C27">
            <w:pPr>
              <w:rPr>
                <w:rFonts w:cs="Arial"/>
              </w:rPr>
            </w:pPr>
            <w:r w:rsidRPr="00BA10E7">
              <w:rPr>
                <w:rFonts w:cs="Arial"/>
              </w:rPr>
              <w:t xml:space="preserve">PREMIO </w:t>
            </w:r>
            <w:r w:rsidR="00B96C27">
              <w:rPr>
                <w:rFonts w:cs="Arial"/>
              </w:rPr>
              <w:t>IMPONIBILE</w:t>
            </w:r>
            <w:r w:rsidRPr="00BA10E7">
              <w:rPr>
                <w:rFonts w:cs="Arial"/>
              </w:rPr>
              <w:t xml:space="preserve"> ANNUO</w:t>
            </w:r>
          </w:p>
        </w:tc>
      </w:tr>
      <w:tr w:rsidR="00BA10E7" w14:paraId="2EB90C75" w14:textId="77777777" w:rsidTr="00D17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2CA3FD58" w14:textId="77777777" w:rsidR="00BA10E7" w:rsidRDefault="00BA10E7" w:rsidP="00D1750F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In cifre</w:t>
            </w:r>
          </w:p>
        </w:tc>
        <w:tc>
          <w:tcPr>
            <w:tcW w:w="6976" w:type="dxa"/>
            <w:vAlign w:val="center"/>
          </w:tcPr>
          <w:p w14:paraId="2A3AD98F" w14:textId="77777777" w:rsidR="00BA10E7" w:rsidRDefault="00526675" w:rsidP="00D1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€</w:t>
            </w:r>
          </w:p>
        </w:tc>
      </w:tr>
      <w:tr w:rsidR="00BA10E7" w14:paraId="41CA4F58" w14:textId="77777777" w:rsidTr="00D1750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0C1F9F40" w14:textId="77777777" w:rsidR="00BA10E7" w:rsidRDefault="00BA10E7" w:rsidP="00D1750F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In lettere</w:t>
            </w:r>
          </w:p>
        </w:tc>
        <w:tc>
          <w:tcPr>
            <w:tcW w:w="6976" w:type="dxa"/>
            <w:vAlign w:val="center"/>
          </w:tcPr>
          <w:p w14:paraId="342D1D50" w14:textId="77777777" w:rsidR="00BA10E7" w:rsidRDefault="00526675" w:rsidP="00D1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Euro</w:t>
            </w:r>
          </w:p>
        </w:tc>
      </w:tr>
    </w:tbl>
    <w:p w14:paraId="0952AF2D" w14:textId="77777777" w:rsidR="00DA0808" w:rsidRPr="00DA0808" w:rsidRDefault="00DA0808" w:rsidP="0001467F">
      <w:pPr>
        <w:pStyle w:val="Paragrafoelenco"/>
        <w:numPr>
          <w:ilvl w:val="0"/>
          <w:numId w:val="3"/>
        </w:numPr>
        <w:jc w:val="both"/>
        <w:rPr>
          <w:rFonts w:cs="Arial"/>
        </w:rPr>
      </w:pPr>
      <w:r w:rsidRPr="00DA0808">
        <w:rPr>
          <w:rFonts w:cs="Arial"/>
        </w:rPr>
        <w:t xml:space="preserve">I valori offerti dovranno essere espressi con un numero di cifre decimali dopo la virgola pari a 2 (due); nel caso in cui tali valori dovessero essere espressi con un numero di cifre decimali dopo la virgola superiore a 2 (due), saranno considerate esclusivamente le prime 2 (due) cifre decimali dopo la virgola, senza procedere ad alcun arrotondamento; </w:t>
      </w:r>
    </w:p>
    <w:p w14:paraId="4416FA69" w14:textId="77777777" w:rsidR="00DA0808" w:rsidRPr="00DA0808" w:rsidRDefault="00801F71" w:rsidP="0001467F">
      <w:pPr>
        <w:pStyle w:val="Paragrafoelenco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n</w:t>
      </w:r>
      <w:r w:rsidR="00DA0808" w:rsidRPr="00DA0808">
        <w:rPr>
          <w:rFonts w:cs="Arial"/>
        </w:rPr>
        <w:t xml:space="preserve">on è ammessa offerta pari o superiore alla base d’asta specificamente indicata nel </w:t>
      </w:r>
      <w:r w:rsidR="00B115D3">
        <w:rPr>
          <w:rFonts w:cs="Arial"/>
        </w:rPr>
        <w:t>d</w:t>
      </w:r>
      <w:r w:rsidR="00DA0808" w:rsidRPr="00DA0808">
        <w:rPr>
          <w:rFonts w:cs="Arial"/>
        </w:rPr>
        <w:t xml:space="preserve">isciplinare di </w:t>
      </w:r>
      <w:r w:rsidR="00B115D3">
        <w:rPr>
          <w:rFonts w:cs="Arial"/>
        </w:rPr>
        <w:t>g</w:t>
      </w:r>
      <w:r w:rsidR="00DA0808" w:rsidRPr="00DA0808">
        <w:rPr>
          <w:rFonts w:cs="Arial"/>
        </w:rPr>
        <w:t>ara;</w:t>
      </w:r>
    </w:p>
    <w:p w14:paraId="4091564D" w14:textId="77777777" w:rsidR="00B168B8" w:rsidRPr="00255FF9" w:rsidRDefault="00801F71" w:rsidP="00B168B8">
      <w:pPr>
        <w:pStyle w:val="Paragrafoelenco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i</w:t>
      </w:r>
      <w:r w:rsidR="00DA0808" w:rsidRPr="00DA0808">
        <w:rPr>
          <w:rFonts w:cs="Arial"/>
        </w:rPr>
        <w:t>n caso di discordanza tra i valori economici indicati in cifre ed i valori economici indicati in lettere, prevale il valore indicato in lettere.</w:t>
      </w:r>
    </w:p>
    <w:p w14:paraId="22A89EBE" w14:textId="77777777" w:rsidR="00B168B8" w:rsidRPr="00566813" w:rsidRDefault="0001467F" w:rsidP="00134814">
      <w:pPr>
        <w:pStyle w:val="Titolo1"/>
        <w:numPr>
          <w:ilvl w:val="0"/>
          <w:numId w:val="0"/>
        </w:numPr>
      </w:pPr>
      <w:r>
        <w:t>RIQUADRO</w:t>
      </w:r>
      <w:r w:rsidR="00BA10E7">
        <w:t xml:space="preserve"> B</w:t>
      </w:r>
    </w:p>
    <w:p w14:paraId="39DE9F8A" w14:textId="77777777" w:rsidR="00B168B8" w:rsidRPr="00566813" w:rsidRDefault="00B168B8" w:rsidP="00B168B8">
      <w:pPr>
        <w:jc w:val="both"/>
        <w:rPr>
          <w:rFonts w:cs="Arial"/>
        </w:rPr>
      </w:pPr>
      <w:r w:rsidRPr="00566813">
        <w:rPr>
          <w:rFonts w:cs="Arial"/>
        </w:rPr>
        <w:t>In conseguenza di quanto sopra indicato, la scomposizione dei premi è la seguente.</w:t>
      </w:r>
    </w:p>
    <w:tbl>
      <w:tblPr>
        <w:tblStyle w:val="Elencochiaro-Colore3"/>
        <w:tblW w:w="0" w:type="auto"/>
        <w:tblLook w:val="04E0" w:firstRow="1" w:lastRow="1" w:firstColumn="1" w:lastColumn="0" w:noHBand="0" w:noVBand="1"/>
      </w:tblPr>
      <w:tblGrid>
        <w:gridCol w:w="2802"/>
        <w:gridCol w:w="6976"/>
      </w:tblGrid>
      <w:tr w:rsidR="00526675" w14:paraId="591A0C59" w14:textId="77777777" w:rsidTr="00D175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gridSpan w:val="2"/>
            <w:vAlign w:val="center"/>
          </w:tcPr>
          <w:p w14:paraId="2C9B33AC" w14:textId="77777777" w:rsidR="00526675" w:rsidRPr="00BA10E7" w:rsidRDefault="00526675" w:rsidP="00D1750F">
            <w:pPr>
              <w:rPr>
                <w:rFonts w:cs="Arial"/>
              </w:rPr>
            </w:pPr>
            <w:r>
              <w:rPr>
                <w:rFonts w:cs="Arial"/>
              </w:rPr>
              <w:t>SCOMPOSIZIONE DEL PREMIO</w:t>
            </w:r>
            <w:r w:rsidR="00262289">
              <w:rPr>
                <w:rFonts w:cs="Arial"/>
              </w:rPr>
              <w:t xml:space="preserve"> ANNUO</w:t>
            </w:r>
          </w:p>
        </w:tc>
      </w:tr>
      <w:tr w:rsidR="00526675" w14:paraId="2C810F3A" w14:textId="77777777" w:rsidTr="00D17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57589B61" w14:textId="77777777" w:rsidR="00526675" w:rsidRPr="00526675" w:rsidRDefault="00526675" w:rsidP="00D1750F">
            <w:pPr>
              <w:rPr>
                <w:rFonts w:cs="Arial"/>
                <w:b w:val="0"/>
              </w:rPr>
            </w:pPr>
            <w:r w:rsidRPr="00526675">
              <w:rPr>
                <w:rFonts w:cs="Arial"/>
                <w:b w:val="0"/>
              </w:rPr>
              <w:t>Premio imponibile annuo</w:t>
            </w:r>
          </w:p>
        </w:tc>
        <w:tc>
          <w:tcPr>
            <w:tcW w:w="6976" w:type="dxa"/>
            <w:vAlign w:val="center"/>
          </w:tcPr>
          <w:p w14:paraId="7D4DCB66" w14:textId="77777777" w:rsidR="00526675" w:rsidRPr="00526675" w:rsidRDefault="00526675" w:rsidP="00D1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26675">
              <w:rPr>
                <w:rFonts w:cs="Arial"/>
              </w:rPr>
              <w:t>€</w:t>
            </w:r>
          </w:p>
        </w:tc>
      </w:tr>
      <w:tr w:rsidR="00526675" w14:paraId="1C4517E6" w14:textId="77777777" w:rsidTr="00D1750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6E31F19E" w14:textId="77777777" w:rsidR="00526675" w:rsidRPr="00526675" w:rsidRDefault="00526675" w:rsidP="00D1750F">
            <w:pPr>
              <w:rPr>
                <w:rFonts w:cs="Arial"/>
                <w:b w:val="0"/>
              </w:rPr>
            </w:pPr>
            <w:r w:rsidRPr="00526675">
              <w:rPr>
                <w:rFonts w:cs="Arial"/>
                <w:b w:val="0"/>
              </w:rPr>
              <w:t>Imposte</w:t>
            </w:r>
          </w:p>
        </w:tc>
        <w:tc>
          <w:tcPr>
            <w:tcW w:w="6976" w:type="dxa"/>
            <w:vAlign w:val="center"/>
          </w:tcPr>
          <w:p w14:paraId="0D0F3A87" w14:textId="77777777" w:rsidR="00526675" w:rsidRPr="00526675" w:rsidRDefault="00526675" w:rsidP="00D1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26675">
              <w:rPr>
                <w:rFonts w:cs="Arial"/>
              </w:rPr>
              <w:t>€</w:t>
            </w:r>
          </w:p>
        </w:tc>
      </w:tr>
      <w:tr w:rsidR="00526675" w14:paraId="7A8EE575" w14:textId="77777777" w:rsidTr="00D1750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21B297A4" w14:textId="77777777" w:rsidR="00526675" w:rsidRPr="00526675" w:rsidRDefault="00B96C27" w:rsidP="00B96C27">
            <w:pPr>
              <w:rPr>
                <w:rFonts w:cs="Arial"/>
              </w:rPr>
            </w:pPr>
            <w:r>
              <w:rPr>
                <w:rFonts w:cs="Arial"/>
              </w:rPr>
              <w:t xml:space="preserve">Premio </w:t>
            </w:r>
            <w:r w:rsidR="00526675" w:rsidRPr="00526675">
              <w:rPr>
                <w:rFonts w:cs="Arial"/>
              </w:rPr>
              <w:t>lordo</w:t>
            </w:r>
            <w:r>
              <w:rPr>
                <w:rFonts w:cs="Arial"/>
              </w:rPr>
              <w:t xml:space="preserve"> annuo</w:t>
            </w:r>
          </w:p>
        </w:tc>
        <w:tc>
          <w:tcPr>
            <w:tcW w:w="6976" w:type="dxa"/>
            <w:vAlign w:val="center"/>
          </w:tcPr>
          <w:p w14:paraId="5B70342F" w14:textId="77777777" w:rsidR="00526675" w:rsidRPr="00526675" w:rsidRDefault="00526675" w:rsidP="00D1750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26675">
              <w:rPr>
                <w:rFonts w:cs="Arial"/>
              </w:rPr>
              <w:t>€</w:t>
            </w:r>
          </w:p>
        </w:tc>
      </w:tr>
    </w:tbl>
    <w:p w14:paraId="5705B968" w14:textId="77777777" w:rsidR="00526675" w:rsidRPr="00566813" w:rsidRDefault="00526675" w:rsidP="00134814">
      <w:pPr>
        <w:pStyle w:val="Titolo1"/>
        <w:numPr>
          <w:ilvl w:val="0"/>
          <w:numId w:val="0"/>
        </w:numPr>
      </w:pPr>
      <w:r w:rsidRPr="00134814">
        <w:t>DICHIARAZIONI</w:t>
      </w:r>
    </w:p>
    <w:p w14:paraId="11A6A705" w14:textId="77777777" w:rsidR="00896E26" w:rsidRPr="00255FF9" w:rsidRDefault="00896E26" w:rsidP="00896E26">
      <w:pPr>
        <w:tabs>
          <w:tab w:val="left" w:pos="360"/>
          <w:tab w:val="left" w:pos="1494"/>
          <w:tab w:val="left" w:pos="1700"/>
          <w:tab w:val="left" w:pos="1776"/>
          <w:tab w:val="left" w:pos="1777"/>
          <w:tab w:val="left" w:pos="1983"/>
        </w:tabs>
        <w:spacing w:before="0" w:after="0"/>
        <w:rPr>
          <w:rFonts w:cs="Arial"/>
        </w:rPr>
      </w:pPr>
      <w:r w:rsidRPr="00255FF9">
        <w:rPr>
          <w:rFonts w:cs="Arial"/>
        </w:rPr>
        <w:t>Il sottoscritto dichiara:</w:t>
      </w:r>
    </w:p>
    <w:p w14:paraId="4162354C" w14:textId="77777777" w:rsidR="00896E26" w:rsidRDefault="00896E26" w:rsidP="00896E26">
      <w:pPr>
        <w:pStyle w:val="Paragrafoelenco"/>
        <w:numPr>
          <w:ilvl w:val="0"/>
          <w:numId w:val="1"/>
        </w:numPr>
        <w:tabs>
          <w:tab w:val="left" w:pos="1494"/>
          <w:tab w:val="left" w:pos="1700"/>
          <w:tab w:val="left" w:pos="1776"/>
          <w:tab w:val="left" w:pos="1777"/>
          <w:tab w:val="left" w:pos="1983"/>
        </w:tabs>
        <w:spacing w:before="0" w:after="0"/>
        <w:rPr>
          <w:rFonts w:cs="Arial"/>
        </w:rPr>
      </w:pPr>
      <w:r w:rsidRPr="00255FF9">
        <w:rPr>
          <w:rFonts w:cs="Arial"/>
        </w:rPr>
        <w:t xml:space="preserve">che </w:t>
      </w:r>
      <w:r w:rsidRPr="0016510E">
        <w:rPr>
          <w:rFonts w:cs="Arial"/>
        </w:rPr>
        <w:t>gli oneri aziendali concernenti l'adempimento delle disposizioni in materia di salute e sicurezza</w:t>
      </w:r>
      <w:r>
        <w:rPr>
          <w:rFonts w:cs="Arial"/>
        </w:rPr>
        <w:t xml:space="preserve"> </w:t>
      </w:r>
      <w:r w:rsidRPr="00255FF9">
        <w:rPr>
          <w:rFonts w:cs="Arial"/>
        </w:rPr>
        <w:t xml:space="preserve">sui luoghi di lavoro sono pari a € </w:t>
      </w:r>
      <w:r>
        <w:rPr>
          <w:rFonts w:cs="Arial"/>
        </w:rPr>
        <w:t>____________________;</w:t>
      </w:r>
    </w:p>
    <w:p w14:paraId="6FA36D36" w14:textId="77777777" w:rsidR="00896E26" w:rsidRPr="00234801" w:rsidRDefault="00896E26" w:rsidP="00896E26">
      <w:pPr>
        <w:pStyle w:val="Paragrafoelenco"/>
        <w:numPr>
          <w:ilvl w:val="0"/>
          <w:numId w:val="1"/>
        </w:numPr>
        <w:tabs>
          <w:tab w:val="left" w:pos="360"/>
          <w:tab w:val="left" w:pos="1494"/>
          <w:tab w:val="left" w:pos="1700"/>
          <w:tab w:val="left" w:pos="1776"/>
          <w:tab w:val="left" w:pos="1777"/>
          <w:tab w:val="left" w:pos="1983"/>
        </w:tabs>
        <w:spacing w:before="0" w:after="0"/>
        <w:rPr>
          <w:rFonts w:cs="Arial"/>
        </w:rPr>
      </w:pPr>
      <w:r w:rsidRPr="00234801">
        <w:rPr>
          <w:rFonts w:cs="Arial"/>
        </w:rPr>
        <w:t>che i costi della manodopera sono pari a € ____________________ ;</w:t>
      </w:r>
    </w:p>
    <w:p w14:paraId="6BA1B131" w14:textId="77777777" w:rsidR="00896E26" w:rsidRPr="00255FF9" w:rsidRDefault="00896E26" w:rsidP="00896E26">
      <w:pPr>
        <w:pStyle w:val="Corpodeltesto"/>
        <w:widowControl/>
        <w:numPr>
          <w:ilvl w:val="0"/>
          <w:numId w:val="1"/>
        </w:numPr>
        <w:tabs>
          <w:tab w:val="num" w:pos="1511"/>
        </w:tabs>
        <w:spacing w:before="0" w:after="0"/>
        <w:rPr>
          <w:rFonts w:asciiTheme="minorHAnsi" w:hAnsiTheme="minorHAnsi" w:cs="Arial"/>
          <w:snapToGrid/>
          <w:sz w:val="20"/>
          <w:lang w:eastAsia="ar-SA"/>
        </w:rPr>
      </w:pPr>
      <w:r w:rsidRPr="00255FF9">
        <w:rPr>
          <w:rFonts w:asciiTheme="minorHAnsi" w:hAnsiTheme="minorHAnsi" w:cs="Arial"/>
          <w:snapToGrid/>
          <w:sz w:val="20"/>
          <w:lang w:eastAsia="ar-SA"/>
        </w:rPr>
        <w:t>di aver preso visione di tutte le circostanze generali e particolari che possono influire sullo svolgimento del servizio e di aver ritenuto le condizioni tali da consentire l’offerta;</w:t>
      </w:r>
    </w:p>
    <w:p w14:paraId="35179951" w14:textId="77777777" w:rsidR="00896E26" w:rsidRPr="00255FF9" w:rsidRDefault="00896E26" w:rsidP="00896E26">
      <w:pPr>
        <w:pStyle w:val="Corpodeltesto"/>
        <w:widowControl/>
        <w:numPr>
          <w:ilvl w:val="0"/>
          <w:numId w:val="1"/>
        </w:numPr>
        <w:snapToGrid w:val="0"/>
        <w:spacing w:before="0" w:after="0"/>
        <w:rPr>
          <w:rFonts w:asciiTheme="minorHAnsi" w:hAnsiTheme="minorHAnsi" w:cs="Arial"/>
          <w:sz w:val="20"/>
        </w:rPr>
      </w:pPr>
      <w:r w:rsidRPr="00255FF9">
        <w:rPr>
          <w:rFonts w:asciiTheme="minorHAnsi" w:hAnsiTheme="minorHAnsi" w:cs="Arial"/>
          <w:sz w:val="20"/>
        </w:rPr>
        <w:t>di aver preso piena e integrale conoscenza degli atti di gara e di accettarne tutte le condizioni;</w:t>
      </w:r>
    </w:p>
    <w:p w14:paraId="65617D48" w14:textId="77777777" w:rsidR="00896E26" w:rsidRPr="00255FF9" w:rsidRDefault="00896E26" w:rsidP="00896E26">
      <w:pPr>
        <w:numPr>
          <w:ilvl w:val="0"/>
          <w:numId w:val="1"/>
        </w:numPr>
        <w:spacing w:before="0" w:after="0"/>
        <w:ind w:left="357" w:hanging="357"/>
        <w:jc w:val="both"/>
        <w:rPr>
          <w:rFonts w:cs="Arial"/>
        </w:rPr>
      </w:pPr>
      <w:r w:rsidRPr="00255FF9">
        <w:rPr>
          <w:rFonts w:cs="Arial"/>
        </w:rPr>
        <w:t xml:space="preserve">che l’offerta ha validità di 180 giorni dal termine di presentazione dell’offerta; </w:t>
      </w:r>
    </w:p>
    <w:p w14:paraId="68103096" w14:textId="77777777" w:rsidR="00896E26" w:rsidRPr="00255FF9" w:rsidRDefault="00896E26" w:rsidP="00896E26">
      <w:pPr>
        <w:numPr>
          <w:ilvl w:val="0"/>
          <w:numId w:val="1"/>
        </w:numPr>
        <w:spacing w:before="0" w:after="0"/>
        <w:jc w:val="both"/>
        <w:rPr>
          <w:rFonts w:cs="Arial"/>
        </w:rPr>
      </w:pPr>
      <w:r w:rsidRPr="00255FF9">
        <w:rPr>
          <w:rFonts w:cs="Arial"/>
        </w:rPr>
        <w:t>di avere formulato la presente offerta economica sulla base di tutti gli obblighi e oneri derivanti da disposizioni di legge (anche relativi alle disposizione in materia di prevenzione e sicurezza del lavoro) o previsti dalla presente gara, giudicandola remunerativa e tale da consentire la formulazione dell’offerta stessa;</w:t>
      </w:r>
    </w:p>
    <w:p w14:paraId="5024C6E1" w14:textId="77777777" w:rsidR="00896E26" w:rsidRDefault="00896E26" w:rsidP="00896E26">
      <w:pPr>
        <w:pStyle w:val="Corpodeltesto"/>
        <w:widowControl/>
        <w:numPr>
          <w:ilvl w:val="0"/>
          <w:numId w:val="1"/>
        </w:numPr>
        <w:tabs>
          <w:tab w:val="num" w:pos="1511"/>
        </w:tabs>
        <w:spacing w:before="0" w:after="0"/>
        <w:rPr>
          <w:rFonts w:asciiTheme="minorHAnsi" w:hAnsiTheme="minorHAnsi" w:cs="Arial"/>
          <w:snapToGrid/>
          <w:sz w:val="20"/>
          <w:lang w:eastAsia="ar-SA"/>
        </w:rPr>
      </w:pPr>
      <w:r w:rsidRPr="00255FF9">
        <w:rPr>
          <w:rFonts w:asciiTheme="minorHAnsi" w:hAnsiTheme="minorHAnsi" w:cs="Arial"/>
          <w:snapToGrid/>
          <w:sz w:val="20"/>
          <w:lang w:eastAsia="ar-SA"/>
        </w:rPr>
        <w:t>di aver preso atto di quanto disposto dal D.Lgs. 196/2003 s.m.i. e di dare il proprio assenso al trattamento dei dati personali per le finalità contrattuali e per gli adempimenti connessi.</w:t>
      </w:r>
    </w:p>
    <w:p w14:paraId="2DEE7E28" w14:textId="77777777" w:rsidR="00255FF9" w:rsidRDefault="00255FF9" w:rsidP="00255FF9">
      <w:pPr>
        <w:rPr>
          <w:lang w:eastAsia="ar-SA"/>
        </w:rPr>
      </w:pPr>
      <w:r>
        <w:rPr>
          <w:lang w:eastAsia="ar-SA"/>
        </w:rPr>
        <w:br w:type="page"/>
      </w:r>
    </w:p>
    <w:p w14:paraId="316A84E5" w14:textId="77777777" w:rsidR="00526675" w:rsidRDefault="00134814" w:rsidP="00255FF9">
      <w:pPr>
        <w:pStyle w:val="Titolo1"/>
        <w:numPr>
          <w:ilvl w:val="0"/>
          <w:numId w:val="0"/>
        </w:numPr>
        <w:rPr>
          <w:lang w:eastAsia="ar-SA"/>
        </w:rPr>
      </w:pPr>
      <w:r>
        <w:rPr>
          <w:lang w:eastAsia="ar-SA"/>
        </w:rPr>
        <w:lastRenderedPageBreak/>
        <w:t>sottoscrizione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"/>
        <w:gridCol w:w="444"/>
        <w:gridCol w:w="3553"/>
        <w:gridCol w:w="593"/>
        <w:gridCol w:w="4819"/>
      </w:tblGrid>
      <w:tr w:rsidR="00262289" w:rsidRPr="00D1750F" w14:paraId="67D365A3" w14:textId="77777777" w:rsidTr="00262289">
        <w:trPr>
          <w:cantSplit/>
          <w:trHeight w:val="20"/>
        </w:trPr>
        <w:tc>
          <w:tcPr>
            <w:tcW w:w="5000" w:type="pct"/>
            <w:gridSpan w:val="5"/>
          </w:tcPr>
          <w:p w14:paraId="5E792027" w14:textId="77777777" w:rsidR="00262289" w:rsidRPr="00D1750F" w:rsidRDefault="00262289" w:rsidP="00E27652">
            <w:pPr>
              <w:tabs>
                <w:tab w:val="left" w:pos="360"/>
                <w:tab w:val="left" w:pos="1494"/>
                <w:tab w:val="left" w:pos="1700"/>
                <w:tab w:val="left" w:pos="1776"/>
                <w:tab w:val="left" w:pos="1777"/>
                <w:tab w:val="left" w:pos="1983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Il sottoscritto inoltre dichiara che la prestazione assicura</w:t>
            </w:r>
            <w:r>
              <w:rPr>
                <w:rFonts w:cs="Arial"/>
              </w:rPr>
              <w:t>tiva di cui sopra viene fornita (</w:t>
            </w:r>
            <w:r w:rsidRPr="00262289">
              <w:rPr>
                <w:rFonts w:cs="Arial"/>
              </w:rPr>
              <w:t>apporre un segno accanto all’opzione prescelta</w:t>
            </w:r>
            <w:r>
              <w:rPr>
                <w:rFonts w:cs="Arial"/>
              </w:rPr>
              <w:t>):</w:t>
            </w:r>
          </w:p>
        </w:tc>
      </w:tr>
      <w:tr w:rsidR="00262289" w:rsidRPr="00D1750F" w14:paraId="23B57B29" w14:textId="77777777" w:rsidTr="00262289">
        <w:trPr>
          <w:cantSplit/>
          <w:trHeight w:val="340"/>
        </w:trPr>
        <w:tc>
          <w:tcPr>
            <w:tcW w:w="189" w:type="pct"/>
            <w:vAlign w:val="center"/>
          </w:tcPr>
          <w:p w14:paraId="33EF0684" w14:textId="77777777" w:rsidR="00262289" w:rsidRPr="00D1750F" w:rsidRDefault="00262289" w:rsidP="00E27652">
            <w:pPr>
              <w:tabs>
                <w:tab w:val="left" w:pos="360"/>
                <w:tab w:val="left" w:pos="1494"/>
                <w:tab w:val="left" w:pos="1700"/>
                <w:tab w:val="left" w:pos="1776"/>
                <w:tab w:val="left" w:pos="1777"/>
                <w:tab w:val="left" w:pos="1983"/>
              </w:tabs>
              <w:spacing w:before="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71"/>
            </w:r>
          </w:p>
        </w:tc>
        <w:tc>
          <w:tcPr>
            <w:tcW w:w="227" w:type="pct"/>
            <w:vAlign w:val="center"/>
          </w:tcPr>
          <w:p w14:paraId="73D9C9CC" w14:textId="77777777" w:rsidR="00262289" w:rsidRPr="00D1750F" w:rsidRDefault="00262289" w:rsidP="00E27652">
            <w:pPr>
              <w:tabs>
                <w:tab w:val="left" w:pos="2160"/>
                <w:tab w:val="left" w:pos="3294"/>
                <w:tab w:val="left" w:pos="3500"/>
                <w:tab w:val="left" w:pos="3576"/>
                <w:tab w:val="left" w:pos="3577"/>
                <w:tab w:val="left" w:pos="3783"/>
              </w:tabs>
              <w:spacing w:before="0" w:after="0" w:line="240" w:lineRule="auto"/>
              <w:rPr>
                <w:rFonts w:cs="Arial"/>
              </w:rPr>
            </w:pPr>
            <w:r w:rsidRPr="00D1750F">
              <w:rPr>
                <w:rFonts w:cs="Arial"/>
              </w:rPr>
              <w:t>a)</w:t>
            </w:r>
          </w:p>
        </w:tc>
        <w:tc>
          <w:tcPr>
            <w:tcW w:w="4584" w:type="pct"/>
            <w:gridSpan w:val="3"/>
            <w:vAlign w:val="center"/>
          </w:tcPr>
          <w:p w14:paraId="051F7AC5" w14:textId="77777777" w:rsidR="00262289" w:rsidRPr="00D1750F" w:rsidRDefault="00262289" w:rsidP="00E27652">
            <w:pPr>
              <w:pStyle w:val="Intestazione"/>
              <w:tabs>
                <w:tab w:val="clear" w:pos="4819"/>
                <w:tab w:val="clear" w:pos="9638"/>
              </w:tabs>
              <w:spacing w:before="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solo dalla s</w:t>
            </w:r>
            <w:r w:rsidRPr="00D1750F">
              <w:rPr>
                <w:rFonts w:asciiTheme="minorHAnsi" w:hAnsiTheme="minorHAnsi" w:cs="Arial"/>
                <w:sz w:val="20"/>
                <w:szCs w:val="20"/>
              </w:rPr>
              <w:t>ocietà offerente</w:t>
            </w:r>
          </w:p>
        </w:tc>
      </w:tr>
      <w:tr w:rsidR="00262289" w:rsidRPr="00D1750F" w14:paraId="4429E574" w14:textId="77777777" w:rsidTr="00262289">
        <w:trPr>
          <w:cantSplit/>
          <w:trHeight w:val="340"/>
        </w:trPr>
        <w:tc>
          <w:tcPr>
            <w:tcW w:w="189" w:type="pct"/>
            <w:vAlign w:val="center"/>
          </w:tcPr>
          <w:p w14:paraId="04429217" w14:textId="77777777" w:rsidR="00262289" w:rsidRDefault="00262289" w:rsidP="00E27652">
            <w:pPr>
              <w:spacing w:before="0" w:after="0"/>
              <w:jc w:val="center"/>
            </w:pPr>
            <w:r w:rsidRPr="00F1056A">
              <w:rPr>
                <w:rFonts w:cs="Arial"/>
              </w:rPr>
              <w:sym w:font="Wingdings" w:char="F071"/>
            </w:r>
          </w:p>
        </w:tc>
        <w:tc>
          <w:tcPr>
            <w:tcW w:w="227" w:type="pct"/>
            <w:vAlign w:val="center"/>
          </w:tcPr>
          <w:p w14:paraId="08EB26B2" w14:textId="77777777" w:rsidR="00262289" w:rsidRPr="00D1750F" w:rsidRDefault="00262289" w:rsidP="00E27652">
            <w:pPr>
              <w:tabs>
                <w:tab w:val="left" w:pos="2160"/>
                <w:tab w:val="left" w:pos="2727"/>
                <w:tab w:val="left" w:pos="3087"/>
                <w:tab w:val="left" w:pos="337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b)</w:t>
            </w:r>
          </w:p>
        </w:tc>
        <w:tc>
          <w:tcPr>
            <w:tcW w:w="4584" w:type="pct"/>
            <w:gridSpan w:val="3"/>
            <w:vAlign w:val="center"/>
          </w:tcPr>
          <w:p w14:paraId="40381FD4" w14:textId="77777777" w:rsidR="00262289" w:rsidRPr="00D1750F" w:rsidRDefault="00262289" w:rsidP="00E27652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 xml:space="preserve">nella forma della coassicurazione (art. 1911 codice civile), </w:t>
            </w:r>
            <w:r>
              <w:rPr>
                <w:rFonts w:cs="Arial"/>
              </w:rPr>
              <w:t>ripartita come da dichiarazione allegata</w:t>
            </w:r>
          </w:p>
        </w:tc>
      </w:tr>
      <w:tr w:rsidR="00262289" w:rsidRPr="00D1750F" w14:paraId="0F6D3135" w14:textId="77777777" w:rsidTr="00262289">
        <w:trPr>
          <w:cantSplit/>
          <w:trHeight w:val="340"/>
        </w:trPr>
        <w:tc>
          <w:tcPr>
            <w:tcW w:w="189" w:type="pct"/>
            <w:vAlign w:val="center"/>
          </w:tcPr>
          <w:p w14:paraId="16545A07" w14:textId="77777777" w:rsidR="00262289" w:rsidRDefault="00262289" w:rsidP="00E27652">
            <w:pPr>
              <w:spacing w:before="0" w:after="0"/>
              <w:jc w:val="center"/>
            </w:pPr>
            <w:r w:rsidRPr="00F1056A">
              <w:rPr>
                <w:rFonts w:cs="Arial"/>
              </w:rPr>
              <w:sym w:font="Wingdings" w:char="F071"/>
            </w:r>
          </w:p>
        </w:tc>
        <w:tc>
          <w:tcPr>
            <w:tcW w:w="227" w:type="pct"/>
            <w:vAlign w:val="center"/>
          </w:tcPr>
          <w:p w14:paraId="3D0E6B93" w14:textId="77777777" w:rsidR="00262289" w:rsidRPr="00D1750F" w:rsidRDefault="00262289" w:rsidP="00E27652">
            <w:pPr>
              <w:tabs>
                <w:tab w:val="left" w:pos="2160"/>
                <w:tab w:val="left" w:pos="2727"/>
                <w:tab w:val="left" w:pos="3087"/>
                <w:tab w:val="left" w:pos="337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c)</w:t>
            </w:r>
          </w:p>
        </w:tc>
        <w:tc>
          <w:tcPr>
            <w:tcW w:w="4584" w:type="pct"/>
            <w:gridSpan w:val="3"/>
            <w:vAlign w:val="center"/>
          </w:tcPr>
          <w:p w14:paraId="6D41C69C" w14:textId="77777777" w:rsidR="00262289" w:rsidRPr="00D1750F" w:rsidRDefault="00262289" w:rsidP="00E27652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in ragg</w:t>
            </w:r>
            <w:r>
              <w:rPr>
                <w:rFonts w:cs="Arial"/>
              </w:rPr>
              <w:t>ruppamento temporaneo d’impresa, costituito come da dichiarazione allegata</w:t>
            </w:r>
          </w:p>
        </w:tc>
      </w:tr>
      <w:tr w:rsidR="00262289" w:rsidRPr="00D1750F" w14:paraId="4CB8A694" w14:textId="77777777" w:rsidTr="00262289">
        <w:trPr>
          <w:cantSplit/>
          <w:trHeight w:val="907"/>
        </w:trPr>
        <w:tc>
          <w:tcPr>
            <w:tcW w:w="2233" w:type="pct"/>
            <w:gridSpan w:val="3"/>
            <w:vAlign w:val="bottom"/>
          </w:tcPr>
          <w:p w14:paraId="6B056C55" w14:textId="77777777" w:rsidR="00262289" w:rsidRPr="00D1750F" w:rsidRDefault="00262289" w:rsidP="00E27652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Luogo e data:</w:t>
            </w:r>
          </w:p>
        </w:tc>
        <w:tc>
          <w:tcPr>
            <w:tcW w:w="303" w:type="pct"/>
          </w:tcPr>
          <w:p w14:paraId="4A19EDEB" w14:textId="77777777" w:rsidR="00262289" w:rsidRPr="00D1750F" w:rsidRDefault="00262289" w:rsidP="00E27652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2464" w:type="pct"/>
            <w:vAlign w:val="bottom"/>
          </w:tcPr>
          <w:p w14:paraId="5FC91FB8" w14:textId="77777777" w:rsidR="00262289" w:rsidRPr="00D1750F" w:rsidRDefault="00262289" w:rsidP="00E27652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Firma</w:t>
            </w:r>
          </w:p>
          <w:p w14:paraId="41D2BD65" w14:textId="77777777" w:rsidR="00262289" w:rsidRPr="00D1750F" w:rsidRDefault="00262289" w:rsidP="00E27652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(Società offerente/delegataria/</w:t>
            </w:r>
            <w:r w:rsidRPr="00D1750F">
              <w:rPr>
                <w:rFonts w:cs="Arial"/>
              </w:rPr>
              <w:t>capogruppo)</w:t>
            </w:r>
          </w:p>
        </w:tc>
      </w:tr>
      <w:tr w:rsidR="00262289" w:rsidRPr="00D1750F" w14:paraId="7DE4BC99" w14:textId="77777777" w:rsidTr="00262289">
        <w:trPr>
          <w:cantSplit/>
          <w:trHeight w:val="907"/>
        </w:trPr>
        <w:tc>
          <w:tcPr>
            <w:tcW w:w="2233" w:type="pct"/>
            <w:gridSpan w:val="3"/>
          </w:tcPr>
          <w:p w14:paraId="62DB6244" w14:textId="77777777" w:rsidR="00262289" w:rsidRPr="00D1750F" w:rsidRDefault="00262289" w:rsidP="00E27652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  <w:tc>
          <w:tcPr>
            <w:tcW w:w="303" w:type="pct"/>
          </w:tcPr>
          <w:p w14:paraId="1555B721" w14:textId="77777777" w:rsidR="00262289" w:rsidRPr="00D1750F" w:rsidRDefault="00262289" w:rsidP="00E27652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2464" w:type="pct"/>
            <w:vAlign w:val="bottom"/>
          </w:tcPr>
          <w:p w14:paraId="145F1A19" w14:textId="77777777" w:rsidR="00262289" w:rsidRPr="00D1750F" w:rsidRDefault="00262289" w:rsidP="00E27652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 xml:space="preserve">Firma </w:t>
            </w:r>
          </w:p>
          <w:p w14:paraId="1F78F1E6" w14:textId="77777777" w:rsidR="00262289" w:rsidRPr="00D1750F" w:rsidRDefault="00262289" w:rsidP="00E27652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(Società mandanti</w:t>
            </w:r>
            <w:r>
              <w:rPr>
                <w:rFonts w:cs="Arial"/>
              </w:rPr>
              <w:t>/coassicuratrici</w:t>
            </w:r>
            <w:r w:rsidRPr="00D1750F">
              <w:rPr>
                <w:rFonts w:cs="Arial"/>
              </w:rPr>
              <w:t>)</w:t>
            </w:r>
          </w:p>
        </w:tc>
      </w:tr>
    </w:tbl>
    <w:p w14:paraId="4B2434B0" w14:textId="77777777" w:rsidR="00262289" w:rsidRPr="00566813" w:rsidRDefault="00262289" w:rsidP="00262289">
      <w:pPr>
        <w:rPr>
          <w:rFonts w:cs="Arial"/>
          <w:b/>
        </w:rPr>
      </w:pPr>
    </w:p>
    <w:tbl>
      <w:tblPr>
        <w:tblStyle w:val="Elencochiaro-Colore3"/>
        <w:tblW w:w="0" w:type="auto"/>
        <w:tblLayout w:type="fixed"/>
        <w:tblLook w:val="0620" w:firstRow="1" w:lastRow="0" w:firstColumn="0" w:lastColumn="0" w:noHBand="1" w:noVBand="1"/>
      </w:tblPr>
      <w:tblGrid>
        <w:gridCol w:w="9788"/>
      </w:tblGrid>
      <w:tr w:rsidR="00B168B8" w:rsidRPr="00566813" w14:paraId="53350FFF" w14:textId="77777777" w:rsidTr="008D24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88" w:type="dxa"/>
          </w:tcPr>
          <w:p w14:paraId="47062E8F" w14:textId="77777777" w:rsidR="00B168B8" w:rsidRPr="00566813" w:rsidRDefault="00B168B8" w:rsidP="00BA10E7">
            <w:pPr>
              <w:tabs>
                <w:tab w:val="left" w:pos="-1418"/>
                <w:tab w:val="left" w:pos="-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rPr>
                <w:rFonts w:cs="Arial"/>
              </w:rPr>
            </w:pPr>
            <w:r w:rsidRPr="00566813">
              <w:rPr>
                <w:rFonts w:cs="Arial"/>
              </w:rPr>
              <w:t xml:space="preserve">Indicazioni per la compilazione dell’offerta </w:t>
            </w:r>
          </w:p>
        </w:tc>
      </w:tr>
      <w:tr w:rsidR="00B168B8" w:rsidRPr="00566813" w14:paraId="5636CD33" w14:textId="77777777" w:rsidTr="008D24B1">
        <w:trPr>
          <w:trHeight w:val="2545"/>
        </w:trPr>
        <w:tc>
          <w:tcPr>
            <w:tcW w:w="9788" w:type="dxa"/>
          </w:tcPr>
          <w:p w14:paraId="35B380A1" w14:textId="77777777" w:rsidR="00B168B8" w:rsidRPr="00566813" w:rsidRDefault="00B168B8" w:rsidP="00BA10E7">
            <w:pPr>
              <w:jc w:val="both"/>
              <w:rPr>
                <w:rFonts w:cs="Arial"/>
              </w:rPr>
            </w:pPr>
          </w:p>
          <w:p w14:paraId="425A75E8" w14:textId="77777777" w:rsidR="00B168B8" w:rsidRPr="00566813" w:rsidRDefault="00B168B8" w:rsidP="00BA10E7">
            <w:pPr>
              <w:jc w:val="both"/>
              <w:rPr>
                <w:rFonts w:cs="Arial"/>
              </w:rPr>
            </w:pPr>
            <w:r w:rsidRPr="00566813">
              <w:rPr>
                <w:rFonts w:cs="Arial"/>
              </w:rPr>
              <w:t>L’offerta economica dovrà essere sottoscritta in calce dal legale rappresentante o da un procuratore fornito dei poteri necessari.</w:t>
            </w:r>
          </w:p>
          <w:p w14:paraId="236A21D2" w14:textId="77777777" w:rsidR="00B168B8" w:rsidRPr="00566813" w:rsidRDefault="00B168B8" w:rsidP="00BA10E7">
            <w:pPr>
              <w:jc w:val="both"/>
              <w:rPr>
                <w:rFonts w:cs="Arial"/>
              </w:rPr>
            </w:pPr>
          </w:p>
          <w:p w14:paraId="57FA3993" w14:textId="52F9757E" w:rsidR="0014630C" w:rsidRPr="002F3CC8" w:rsidRDefault="0014630C" w:rsidP="0014630C">
            <w:pPr>
              <w:jc w:val="both"/>
              <w:rPr>
                <w:rFonts w:ascii="Calibri" w:hAnsi="Calibri" w:cs="Arial"/>
              </w:rPr>
            </w:pPr>
            <w:r w:rsidRPr="002F3CC8">
              <w:rPr>
                <w:rFonts w:ascii="Calibri" w:hAnsi="Calibri" w:cs="Arial"/>
              </w:rPr>
              <w:t xml:space="preserve">Nel caso di </w:t>
            </w:r>
            <w:r w:rsidR="009E721E">
              <w:rPr>
                <w:rFonts w:ascii="Calibri" w:hAnsi="Calibri" w:cs="Arial"/>
              </w:rPr>
              <w:t>concorrente plurisoggettivo</w:t>
            </w:r>
            <w:r w:rsidRPr="002F3CC8">
              <w:rPr>
                <w:rFonts w:ascii="Calibri" w:hAnsi="Calibri" w:cs="Arial"/>
              </w:rPr>
              <w:t xml:space="preserve"> già costituito l’offerta economica dovrà essere firmata dalla sola impresa delegataria/mandataria;</w:t>
            </w:r>
          </w:p>
          <w:p w14:paraId="357FB3D7" w14:textId="4B515AAD" w:rsidR="0014630C" w:rsidRPr="002F3CC8" w:rsidRDefault="0014630C" w:rsidP="0014630C">
            <w:pPr>
              <w:jc w:val="both"/>
              <w:rPr>
                <w:rFonts w:ascii="Calibri" w:hAnsi="Calibri" w:cs="Arial"/>
              </w:rPr>
            </w:pPr>
            <w:r w:rsidRPr="002F3CC8">
              <w:rPr>
                <w:rFonts w:ascii="Calibri" w:hAnsi="Calibri" w:cs="Arial"/>
              </w:rPr>
              <w:t>nel caso di concorrenti plurisoggettivi non ancora formalmente costitui</w:t>
            </w:r>
            <w:r w:rsidR="009E721E">
              <w:rPr>
                <w:rFonts w:ascii="Calibri" w:hAnsi="Calibri" w:cs="Arial"/>
              </w:rPr>
              <w:t>ti</w:t>
            </w:r>
            <w:bookmarkStart w:id="0" w:name="_GoBack"/>
            <w:bookmarkEnd w:id="0"/>
            <w:r w:rsidRPr="002F3CC8">
              <w:rPr>
                <w:rFonts w:ascii="Calibri" w:hAnsi="Calibri" w:cs="Arial"/>
              </w:rPr>
              <w:t xml:space="preserve"> la stessa offerta deve essere sottoscritta da ciascun rappresentante legale delle compagnie raggruppande o da loro procuratore;</w:t>
            </w:r>
          </w:p>
          <w:p w14:paraId="7F23071C" w14:textId="77777777" w:rsidR="0014630C" w:rsidRPr="002F3CC8" w:rsidRDefault="0014630C" w:rsidP="0014630C">
            <w:pPr>
              <w:jc w:val="both"/>
              <w:rPr>
                <w:rFonts w:ascii="Calibri" w:hAnsi="Calibri" w:cs="Arial"/>
              </w:rPr>
            </w:pPr>
            <w:r w:rsidRPr="002F3CC8">
              <w:rPr>
                <w:rFonts w:ascii="Calibri" w:hAnsi="Calibri" w:cs="Arial"/>
              </w:rPr>
              <w:t>Nel caso di consorzi stabili tra società cooperative e tra imprese artigiane, deve essere firmata dal consorzio e da ciascuna consorziata esecutrice.</w:t>
            </w:r>
          </w:p>
          <w:p w14:paraId="7DD4AC5D" w14:textId="77777777" w:rsidR="0014630C" w:rsidRPr="002F3CC8" w:rsidRDefault="0014630C" w:rsidP="0014630C">
            <w:pPr>
              <w:jc w:val="both"/>
              <w:rPr>
                <w:rFonts w:ascii="Calibri" w:hAnsi="Calibri" w:cs="Arial"/>
              </w:rPr>
            </w:pPr>
            <w:r w:rsidRPr="002F3CC8">
              <w:rPr>
                <w:rFonts w:ascii="Calibri" w:hAnsi="Calibri" w:cs="Arial"/>
              </w:rPr>
              <w:t>In caso di coassicurazione, deve essere firmata da tutte le imprese in coassicurazione.</w:t>
            </w:r>
          </w:p>
          <w:p w14:paraId="5228C347" w14:textId="77777777" w:rsidR="00B168B8" w:rsidRPr="00566813" w:rsidRDefault="00B168B8" w:rsidP="00BA10E7">
            <w:pPr>
              <w:jc w:val="both"/>
              <w:rPr>
                <w:rFonts w:cs="Arial"/>
              </w:rPr>
            </w:pPr>
          </w:p>
          <w:p w14:paraId="00D85682" w14:textId="77777777" w:rsidR="00B168B8" w:rsidRDefault="00B168B8" w:rsidP="00BA10E7">
            <w:pPr>
              <w:jc w:val="both"/>
              <w:rPr>
                <w:rFonts w:cs="Arial"/>
              </w:rPr>
            </w:pPr>
            <w:r w:rsidRPr="00566813">
              <w:rPr>
                <w:rFonts w:cs="Arial"/>
              </w:rPr>
              <w:t xml:space="preserve">In caso di discordanza tra quanto indicato nei diversi campi, la valutazione dell’offerta sarà effettuata esclusivamente sulla base dei dati riportati nel RIQUADRO </w:t>
            </w:r>
            <w:r w:rsidR="00BA10E7">
              <w:rPr>
                <w:rFonts w:cs="Arial"/>
              </w:rPr>
              <w:t>A</w:t>
            </w:r>
            <w:r w:rsidRPr="00566813">
              <w:rPr>
                <w:rFonts w:cs="Arial"/>
              </w:rPr>
              <w:t>.</w:t>
            </w:r>
          </w:p>
          <w:p w14:paraId="067B794B" w14:textId="77777777" w:rsidR="00076056" w:rsidRDefault="00076056" w:rsidP="00BA10E7">
            <w:pPr>
              <w:jc w:val="both"/>
              <w:rPr>
                <w:rFonts w:cs="Arial"/>
              </w:rPr>
            </w:pPr>
          </w:p>
          <w:p w14:paraId="49E8F156" w14:textId="77777777" w:rsidR="00076056" w:rsidRDefault="00076056" w:rsidP="0007605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Allegare copia fotostatica di documento di riconoscimento del dichiarante e, nel caso di sottoscrizione da parte di un procuratore, della copia fotostatica della procura.</w:t>
            </w:r>
          </w:p>
          <w:p w14:paraId="087F5355" w14:textId="77777777" w:rsidR="00076056" w:rsidRPr="00566813" w:rsidRDefault="00076056" w:rsidP="00BA10E7">
            <w:pPr>
              <w:jc w:val="both"/>
              <w:rPr>
                <w:rFonts w:cs="Arial"/>
              </w:rPr>
            </w:pPr>
          </w:p>
          <w:p w14:paraId="17ACAB5D" w14:textId="77777777" w:rsidR="00B168B8" w:rsidRPr="00566813" w:rsidRDefault="00B168B8" w:rsidP="00BA10E7">
            <w:pPr>
              <w:jc w:val="both"/>
              <w:rPr>
                <w:rFonts w:cs="Arial"/>
              </w:rPr>
            </w:pPr>
          </w:p>
        </w:tc>
      </w:tr>
    </w:tbl>
    <w:p w14:paraId="0F6B0322" w14:textId="77777777" w:rsidR="00B168B8" w:rsidRPr="00566813" w:rsidRDefault="00B168B8" w:rsidP="00B168B8">
      <w:pPr>
        <w:autoSpaceDE w:val="0"/>
        <w:autoSpaceDN w:val="0"/>
        <w:adjustRightInd w:val="0"/>
        <w:rPr>
          <w:rFonts w:cs="Arial"/>
        </w:rPr>
      </w:pPr>
    </w:p>
    <w:p w14:paraId="1763EE85" w14:textId="77777777" w:rsidR="000D22FE" w:rsidRPr="00566813" w:rsidRDefault="000D22FE" w:rsidP="00841A45">
      <w:pPr>
        <w:autoSpaceDE w:val="0"/>
        <w:autoSpaceDN w:val="0"/>
        <w:adjustRightInd w:val="0"/>
        <w:rPr>
          <w:rFonts w:eastAsia="Arial Unicode MS" w:cs="Arial"/>
        </w:rPr>
      </w:pPr>
    </w:p>
    <w:sectPr w:rsidR="000D22FE" w:rsidRPr="00566813" w:rsidSect="005F18B2">
      <w:headerReference w:type="default" r:id="rId9"/>
      <w:footerReference w:type="even" r:id="rId10"/>
      <w:pgSz w:w="11906" w:h="16838" w:code="9"/>
      <w:pgMar w:top="1701" w:right="1134" w:bottom="1134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7D290" w14:textId="77777777" w:rsidR="00A626D8" w:rsidRDefault="00A626D8">
      <w:r>
        <w:separator/>
      </w:r>
    </w:p>
  </w:endnote>
  <w:endnote w:type="continuationSeparator" w:id="0">
    <w:p w14:paraId="3A4F6C52" w14:textId="77777777" w:rsidR="00A626D8" w:rsidRDefault="00A6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E3A05" w14:textId="77777777" w:rsidR="00AF7315" w:rsidRDefault="00AF731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924B9F7" w14:textId="77777777" w:rsidR="00AF7315" w:rsidRDefault="00AF731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21C83" w14:textId="77777777" w:rsidR="00A626D8" w:rsidRDefault="00A626D8">
      <w:r>
        <w:separator/>
      </w:r>
    </w:p>
  </w:footnote>
  <w:footnote w:type="continuationSeparator" w:id="0">
    <w:p w14:paraId="3B932973" w14:textId="77777777" w:rsidR="00A626D8" w:rsidRDefault="00A626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0244B" w14:textId="77777777" w:rsidR="005F18B2" w:rsidRDefault="005F18B2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7F48064" wp14:editId="39EE5ABD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6120130" cy="281940"/>
              <wp:effectExtent l="0" t="0" r="0" b="1905"/>
              <wp:wrapNone/>
              <wp:docPr id="473" name="Casella di testo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28194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C69ECE" w14:textId="0DA0416A" w:rsidR="005F18B2" w:rsidRDefault="005F18B2">
                          <w:pPr>
                            <w:spacing w:after="0" w:line="240" w:lineRule="auto"/>
                          </w:pPr>
                          <w:r>
                            <w:t>Scheda di offerta economica</w:t>
                          </w:r>
                          <w:r w:rsidR="0014630C">
                            <w:t xml:space="preserve"> Lotto 3_ ALLEGATO 14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473" o:spid="_x0000_s1026" type="#_x0000_t202" style="position:absolute;margin-left:0;margin-top:0;width:481.9pt;height:22.2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" o:allowincell="f" filled="f" stroked="f">
              <v:textbox style="mso-fit-shape-to-text:t" inset=",0,,0">
                <w:txbxContent>
                  <w:p w14:paraId="7DC69ECE" w14:textId="0DA0416A" w:rsidR="005F18B2" w:rsidRDefault="005F18B2">
                    <w:pPr>
                      <w:spacing w:after="0" w:line="240" w:lineRule="auto"/>
                    </w:pPr>
                    <w:r>
                      <w:t>Scheda di offerta economica</w:t>
                    </w:r>
                    <w:r w:rsidR="0014630C">
                      <w:t xml:space="preserve"> Lotto 3_ ALLEGATO 14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81BD968" wp14:editId="2F702EF8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720090" cy="281940"/>
              <wp:effectExtent l="0" t="0" r="0" b="0"/>
              <wp:wrapNone/>
              <wp:docPr id="474" name="Casella di testo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2819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</wps:spPr>
                    <wps:txbx>
                      <w:txbxContent>
                        <w:p w14:paraId="42E1401B" w14:textId="77777777" w:rsidR="005F18B2" w:rsidRDefault="005F18B2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9E721E" w:rsidRPr="009E721E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081BD968" id="Casella di testo 474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" o:allowincell="f" fillcolor="#6f6f74 [3204]" stroked="f">
              <v:textbox style="mso-fit-shape-to-text:t" inset=",0,,0">
                <w:txbxContent>
                  <w:p w14:paraId="42E1401B" w14:textId="77777777" w:rsidR="005F18B2" w:rsidRDefault="005F18B2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5A32CB" w:rsidRPr="005A32CB">
                      <w:rPr>
                        <w:noProof/>
                        <w:color w:val="FFFFFF" w:themeColor="background1"/>
                        <w14:numForm w14:val="lining"/>
                      </w:rPr>
                      <w:t>2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>
    <w:nsid w:val="00000009"/>
    <w:multiLevelType w:val="singleLevel"/>
    <w:tmpl w:val="00000009"/>
    <w:name w:val="WW8Num9"/>
    <w:lvl w:ilvl="0">
      <w:start w:val="5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sz w:val="22"/>
        <w:szCs w:val="22"/>
      </w:rPr>
    </w:lvl>
  </w:abstractNum>
  <w:abstractNum w:abstractNumId="3">
    <w:nsid w:val="00000011"/>
    <w:multiLevelType w:val="multilevel"/>
    <w:tmpl w:val="0000001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DB841F0"/>
    <w:multiLevelType w:val="hybridMultilevel"/>
    <w:tmpl w:val="93AEFF1C"/>
    <w:lvl w:ilvl="0" w:tplc="04100005">
      <w:start w:val="1"/>
      <w:numFmt w:val="bullet"/>
      <w:lvlText w:val=""/>
      <w:lvlJc w:val="left"/>
      <w:pPr>
        <w:ind w:left="705" w:hanging="705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F658E6"/>
    <w:multiLevelType w:val="hybridMultilevel"/>
    <w:tmpl w:val="810C1106"/>
    <w:lvl w:ilvl="0" w:tplc="89CCD24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55925C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A345976">
      <w:start w:val="1"/>
      <w:numFmt w:val="decimal"/>
      <w:lvlText w:val="%3)"/>
      <w:lvlJc w:val="left"/>
      <w:pPr>
        <w:tabs>
          <w:tab w:val="num" w:pos="2055"/>
        </w:tabs>
        <w:ind w:left="2055" w:hanging="43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4D05B6A"/>
    <w:multiLevelType w:val="multilevel"/>
    <w:tmpl w:val="7FD6C634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67B0233A"/>
    <w:multiLevelType w:val="hybridMultilevel"/>
    <w:tmpl w:val="40CC677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pStyle w:val="Titolo9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75"/>
    <w:rsid w:val="000108E7"/>
    <w:rsid w:val="0001467F"/>
    <w:rsid w:val="00014E15"/>
    <w:rsid w:val="0002207B"/>
    <w:rsid w:val="000410F8"/>
    <w:rsid w:val="00044DCA"/>
    <w:rsid w:val="0006778E"/>
    <w:rsid w:val="00073DFE"/>
    <w:rsid w:val="00075439"/>
    <w:rsid w:val="00076056"/>
    <w:rsid w:val="00081E1A"/>
    <w:rsid w:val="00095813"/>
    <w:rsid w:val="000B6AD0"/>
    <w:rsid w:val="000D22FE"/>
    <w:rsid w:val="000F0BF0"/>
    <w:rsid w:val="00115067"/>
    <w:rsid w:val="0011691F"/>
    <w:rsid w:val="00121F83"/>
    <w:rsid w:val="0012414E"/>
    <w:rsid w:val="00134814"/>
    <w:rsid w:val="0014630C"/>
    <w:rsid w:val="0018146E"/>
    <w:rsid w:val="00193E21"/>
    <w:rsid w:val="00194E21"/>
    <w:rsid w:val="001C2490"/>
    <w:rsid w:val="001D0593"/>
    <w:rsid w:val="001E2B25"/>
    <w:rsid w:val="001E3B39"/>
    <w:rsid w:val="001F42AE"/>
    <w:rsid w:val="00203166"/>
    <w:rsid w:val="00214557"/>
    <w:rsid w:val="0021517A"/>
    <w:rsid w:val="002263A8"/>
    <w:rsid w:val="00234801"/>
    <w:rsid w:val="002479BB"/>
    <w:rsid w:val="00255FF9"/>
    <w:rsid w:val="00262289"/>
    <w:rsid w:val="00267992"/>
    <w:rsid w:val="0027514F"/>
    <w:rsid w:val="00293028"/>
    <w:rsid w:val="002D257F"/>
    <w:rsid w:val="002D32E1"/>
    <w:rsid w:val="002E630F"/>
    <w:rsid w:val="003108AD"/>
    <w:rsid w:val="00313678"/>
    <w:rsid w:val="003161C7"/>
    <w:rsid w:val="00332805"/>
    <w:rsid w:val="00372D3B"/>
    <w:rsid w:val="00380E96"/>
    <w:rsid w:val="00391180"/>
    <w:rsid w:val="0039788B"/>
    <w:rsid w:val="003B3D58"/>
    <w:rsid w:val="003B5439"/>
    <w:rsid w:val="003C6E30"/>
    <w:rsid w:val="003F5221"/>
    <w:rsid w:val="004129E8"/>
    <w:rsid w:val="0045084B"/>
    <w:rsid w:val="0046527E"/>
    <w:rsid w:val="00474A51"/>
    <w:rsid w:val="0047759C"/>
    <w:rsid w:val="004A155D"/>
    <w:rsid w:val="004C29D9"/>
    <w:rsid w:val="00505ED6"/>
    <w:rsid w:val="00526675"/>
    <w:rsid w:val="00527BAD"/>
    <w:rsid w:val="0053770A"/>
    <w:rsid w:val="0055555E"/>
    <w:rsid w:val="00566813"/>
    <w:rsid w:val="005715E4"/>
    <w:rsid w:val="00575F49"/>
    <w:rsid w:val="00583DBF"/>
    <w:rsid w:val="005A32CB"/>
    <w:rsid w:val="005D1067"/>
    <w:rsid w:val="005D409D"/>
    <w:rsid w:val="005F18B2"/>
    <w:rsid w:val="00611C5E"/>
    <w:rsid w:val="00615983"/>
    <w:rsid w:val="00645ED8"/>
    <w:rsid w:val="006515F6"/>
    <w:rsid w:val="00657D79"/>
    <w:rsid w:val="00661760"/>
    <w:rsid w:val="0067137C"/>
    <w:rsid w:val="00696597"/>
    <w:rsid w:val="006A774F"/>
    <w:rsid w:val="006A7FB5"/>
    <w:rsid w:val="006B0C79"/>
    <w:rsid w:val="006C04AE"/>
    <w:rsid w:val="006C07E1"/>
    <w:rsid w:val="006C15D0"/>
    <w:rsid w:val="006C2813"/>
    <w:rsid w:val="006C5BC8"/>
    <w:rsid w:val="006C7AE7"/>
    <w:rsid w:val="006D5F83"/>
    <w:rsid w:val="006F34C5"/>
    <w:rsid w:val="00705386"/>
    <w:rsid w:val="00713D4C"/>
    <w:rsid w:val="00715477"/>
    <w:rsid w:val="0074492A"/>
    <w:rsid w:val="00766CC3"/>
    <w:rsid w:val="007964DB"/>
    <w:rsid w:val="007B200F"/>
    <w:rsid w:val="007C1F83"/>
    <w:rsid w:val="007D5D1C"/>
    <w:rsid w:val="007D676B"/>
    <w:rsid w:val="007D7624"/>
    <w:rsid w:val="007F691D"/>
    <w:rsid w:val="008005DC"/>
    <w:rsid w:val="00801F71"/>
    <w:rsid w:val="00823A31"/>
    <w:rsid w:val="00824C4C"/>
    <w:rsid w:val="00836454"/>
    <w:rsid w:val="00840FFF"/>
    <w:rsid w:val="008417BF"/>
    <w:rsid w:val="00841A45"/>
    <w:rsid w:val="00843A19"/>
    <w:rsid w:val="00861343"/>
    <w:rsid w:val="008729BB"/>
    <w:rsid w:val="00896E26"/>
    <w:rsid w:val="008A1543"/>
    <w:rsid w:val="008B383D"/>
    <w:rsid w:val="008B44AF"/>
    <w:rsid w:val="008C2B5F"/>
    <w:rsid w:val="008D24A9"/>
    <w:rsid w:val="008D24B1"/>
    <w:rsid w:val="008D7A9C"/>
    <w:rsid w:val="008E0281"/>
    <w:rsid w:val="008F4F1E"/>
    <w:rsid w:val="009178E1"/>
    <w:rsid w:val="00920355"/>
    <w:rsid w:val="00931B08"/>
    <w:rsid w:val="00943C55"/>
    <w:rsid w:val="00953103"/>
    <w:rsid w:val="00964E14"/>
    <w:rsid w:val="009807DF"/>
    <w:rsid w:val="0098108A"/>
    <w:rsid w:val="0098637F"/>
    <w:rsid w:val="00993DC5"/>
    <w:rsid w:val="009C5FDD"/>
    <w:rsid w:val="009D7AA9"/>
    <w:rsid w:val="009E2C31"/>
    <w:rsid w:val="009E3D35"/>
    <w:rsid w:val="009E721E"/>
    <w:rsid w:val="009F078D"/>
    <w:rsid w:val="00A02667"/>
    <w:rsid w:val="00A13653"/>
    <w:rsid w:val="00A416A1"/>
    <w:rsid w:val="00A451E0"/>
    <w:rsid w:val="00A6095C"/>
    <w:rsid w:val="00A61BFD"/>
    <w:rsid w:val="00A626D8"/>
    <w:rsid w:val="00A67909"/>
    <w:rsid w:val="00A73909"/>
    <w:rsid w:val="00A76DA0"/>
    <w:rsid w:val="00A85245"/>
    <w:rsid w:val="00A97A7C"/>
    <w:rsid w:val="00AE3321"/>
    <w:rsid w:val="00AF6F75"/>
    <w:rsid w:val="00AF7315"/>
    <w:rsid w:val="00B115D3"/>
    <w:rsid w:val="00B1314B"/>
    <w:rsid w:val="00B168B8"/>
    <w:rsid w:val="00B207FC"/>
    <w:rsid w:val="00B22846"/>
    <w:rsid w:val="00B2330C"/>
    <w:rsid w:val="00B36DD8"/>
    <w:rsid w:val="00B416E1"/>
    <w:rsid w:val="00B53A76"/>
    <w:rsid w:val="00B6655D"/>
    <w:rsid w:val="00B7329A"/>
    <w:rsid w:val="00B930F1"/>
    <w:rsid w:val="00B96C27"/>
    <w:rsid w:val="00BA10E7"/>
    <w:rsid w:val="00BA11E4"/>
    <w:rsid w:val="00BA2667"/>
    <w:rsid w:val="00BE0D74"/>
    <w:rsid w:val="00BF7A82"/>
    <w:rsid w:val="00C246E8"/>
    <w:rsid w:val="00C25C86"/>
    <w:rsid w:val="00C56A21"/>
    <w:rsid w:val="00C67312"/>
    <w:rsid w:val="00C77DD1"/>
    <w:rsid w:val="00C80C4F"/>
    <w:rsid w:val="00C80ED1"/>
    <w:rsid w:val="00C901CC"/>
    <w:rsid w:val="00CA2DCC"/>
    <w:rsid w:val="00CA7E85"/>
    <w:rsid w:val="00CE1BBE"/>
    <w:rsid w:val="00CE5AF0"/>
    <w:rsid w:val="00CF02AA"/>
    <w:rsid w:val="00CF5520"/>
    <w:rsid w:val="00D1750F"/>
    <w:rsid w:val="00D32BC5"/>
    <w:rsid w:val="00D62AD7"/>
    <w:rsid w:val="00D66677"/>
    <w:rsid w:val="00DA0808"/>
    <w:rsid w:val="00DA75C8"/>
    <w:rsid w:val="00DB4A27"/>
    <w:rsid w:val="00DB6920"/>
    <w:rsid w:val="00DD074D"/>
    <w:rsid w:val="00DE16B6"/>
    <w:rsid w:val="00DE252F"/>
    <w:rsid w:val="00DF7260"/>
    <w:rsid w:val="00E0271B"/>
    <w:rsid w:val="00E171C7"/>
    <w:rsid w:val="00E23B2C"/>
    <w:rsid w:val="00E24FB8"/>
    <w:rsid w:val="00E34ACC"/>
    <w:rsid w:val="00E75F1F"/>
    <w:rsid w:val="00E9267E"/>
    <w:rsid w:val="00EA443D"/>
    <w:rsid w:val="00EB4AD4"/>
    <w:rsid w:val="00EE4E48"/>
    <w:rsid w:val="00EE4F6C"/>
    <w:rsid w:val="00F03044"/>
    <w:rsid w:val="00F047F4"/>
    <w:rsid w:val="00F22A41"/>
    <w:rsid w:val="00F25D99"/>
    <w:rsid w:val="00F45DA9"/>
    <w:rsid w:val="00F70F21"/>
    <w:rsid w:val="00F73607"/>
    <w:rsid w:val="00F84F99"/>
    <w:rsid w:val="00FA1AF1"/>
    <w:rsid w:val="00FA53EA"/>
    <w:rsid w:val="00FD1BA9"/>
    <w:rsid w:val="00FD605A"/>
    <w:rsid w:val="00FF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20A8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18B2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26675"/>
    <w:pPr>
      <w:numPr>
        <w:numId w:val="4"/>
      </w:numPr>
      <w:pBdr>
        <w:top w:val="single" w:sz="24" w:space="0" w:color="6F6F74" w:themeColor="accent1"/>
        <w:left w:val="single" w:sz="24" w:space="0" w:color="6F6F74" w:themeColor="accent1"/>
        <w:bottom w:val="single" w:sz="24" w:space="0" w:color="6F6F74" w:themeColor="accent1"/>
        <w:right w:val="single" w:sz="24" w:space="0" w:color="6F6F74" w:themeColor="accent1"/>
      </w:pBdr>
      <w:shd w:val="clear" w:color="auto" w:fill="6F6F74" w:themeFill="accent1"/>
      <w:spacing w:before="320" w:after="12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F18B2"/>
    <w:pPr>
      <w:numPr>
        <w:ilvl w:val="1"/>
        <w:numId w:val="4"/>
      </w:numPr>
      <w:pBdr>
        <w:top w:val="single" w:sz="24" w:space="0" w:color="E2E2E3" w:themeColor="accent1" w:themeTint="33"/>
        <w:left w:val="single" w:sz="24" w:space="0" w:color="E2E2E3" w:themeColor="accent1" w:themeTint="33"/>
        <w:bottom w:val="single" w:sz="24" w:space="0" w:color="E2E2E3" w:themeColor="accent1" w:themeTint="33"/>
        <w:right w:val="single" w:sz="24" w:space="0" w:color="E2E2E3" w:themeColor="accent1" w:themeTint="33"/>
      </w:pBdr>
      <w:shd w:val="clear" w:color="auto" w:fill="E2E2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F18B2"/>
    <w:pPr>
      <w:numPr>
        <w:ilvl w:val="2"/>
        <w:numId w:val="4"/>
      </w:numPr>
      <w:pBdr>
        <w:top w:val="single" w:sz="6" w:space="2" w:color="6F6F74" w:themeColor="accent1"/>
        <w:left w:val="single" w:sz="6" w:space="2" w:color="6F6F74" w:themeColor="accent1"/>
      </w:pBdr>
      <w:spacing w:before="300" w:after="0"/>
      <w:outlineLvl w:val="2"/>
    </w:pPr>
    <w:rPr>
      <w:caps/>
      <w:color w:val="373739" w:themeColor="accent1" w:themeShade="7F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18B2"/>
    <w:pPr>
      <w:numPr>
        <w:ilvl w:val="3"/>
        <w:numId w:val="4"/>
      </w:numPr>
      <w:pBdr>
        <w:top w:val="dotted" w:sz="6" w:space="2" w:color="6F6F74" w:themeColor="accent1"/>
        <w:left w:val="dotted" w:sz="6" w:space="2" w:color="6F6F74" w:themeColor="accent1"/>
      </w:pBdr>
      <w:spacing w:before="300" w:after="0"/>
      <w:outlineLvl w:val="3"/>
    </w:pPr>
    <w:rPr>
      <w:caps/>
      <w:color w:val="535356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18B2"/>
    <w:pPr>
      <w:numPr>
        <w:ilvl w:val="4"/>
        <w:numId w:val="4"/>
      </w:numPr>
      <w:pBdr>
        <w:bottom w:val="single" w:sz="6" w:space="1" w:color="6F6F74" w:themeColor="accent1"/>
      </w:pBdr>
      <w:spacing w:before="300" w:after="0"/>
      <w:outlineLvl w:val="4"/>
    </w:pPr>
    <w:rPr>
      <w:caps/>
      <w:color w:val="535356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18B2"/>
    <w:pPr>
      <w:numPr>
        <w:ilvl w:val="5"/>
        <w:numId w:val="4"/>
      </w:numPr>
      <w:pBdr>
        <w:bottom w:val="dotted" w:sz="6" w:space="1" w:color="6F6F74" w:themeColor="accent1"/>
      </w:pBdr>
      <w:spacing w:before="300" w:after="0"/>
      <w:outlineLvl w:val="5"/>
    </w:pPr>
    <w:rPr>
      <w:caps/>
      <w:color w:val="535356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18B2"/>
    <w:pPr>
      <w:numPr>
        <w:ilvl w:val="6"/>
        <w:numId w:val="4"/>
      </w:numPr>
      <w:spacing w:before="300" w:after="0"/>
      <w:outlineLvl w:val="6"/>
    </w:pPr>
    <w:rPr>
      <w:caps/>
      <w:color w:val="535356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18B2"/>
    <w:pPr>
      <w:numPr>
        <w:ilvl w:val="7"/>
        <w:numId w:val="4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18B2"/>
    <w:pPr>
      <w:numPr>
        <w:ilvl w:val="8"/>
        <w:numId w:val="2"/>
      </w:numPr>
      <w:spacing w:before="300" w:after="0"/>
      <w:ind w:left="1584" w:hanging="1584"/>
      <w:outlineLvl w:val="8"/>
    </w:pPr>
    <w:rPr>
      <w:i/>
      <w:caps/>
      <w:spacing w:val="10"/>
      <w:sz w:val="18"/>
      <w:szCs w:val="1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left" w:pos="284"/>
        <w:tab w:val="left" w:pos="567"/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styleId="Numeropagina">
    <w:name w:val="page number"/>
    <w:basedOn w:val="Caratterepredefinitoparagrafo"/>
    <w:semiHidden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link w:val="CorpodeltestoCarattere"/>
    <w:pPr>
      <w:widowControl w:val="0"/>
      <w:jc w:val="both"/>
    </w:pPr>
    <w:rPr>
      <w:rFonts w:ascii="Courier" w:hAnsi="Courier"/>
      <w:snapToGrid w:val="0"/>
      <w:sz w:val="24"/>
    </w:rPr>
  </w:style>
  <w:style w:type="paragraph" w:styleId="Corpodeltesto3">
    <w:name w:val="Body Text 3"/>
    <w:basedOn w:val="Normale"/>
    <w:semiHidden/>
    <w:pPr>
      <w:jc w:val="center"/>
    </w:pPr>
    <w:rPr>
      <w:rFonts w:ascii="Arial" w:hAnsi="Arial" w:cs="Arial"/>
      <w:color w:val="000000"/>
    </w:rPr>
  </w:style>
  <w:style w:type="paragraph" w:styleId="Testonormale">
    <w:name w:val="Plain Text"/>
    <w:basedOn w:val="Normale"/>
    <w:semiHidden/>
    <w:rPr>
      <w:rFonts w:ascii="Courier New" w:hAnsi="Courier New" w:cs="Courier New"/>
    </w:rPr>
  </w:style>
  <w:style w:type="paragraph" w:customStyle="1" w:styleId="p85">
    <w:name w:val="p85"/>
    <w:basedOn w:val="Normale"/>
    <w:uiPriority w:val="99"/>
    <w:pPr>
      <w:widowControl w:val="0"/>
      <w:tabs>
        <w:tab w:val="left" w:pos="720"/>
      </w:tabs>
      <w:ind w:left="720" w:hanging="720"/>
    </w:pPr>
    <w:rPr>
      <w:rFonts w:ascii="Times New Roman" w:hAnsi="Times New Roman"/>
      <w:sz w:val="24"/>
      <w:lang w:eastAsia="en-US"/>
    </w:rPr>
  </w:style>
  <w:style w:type="paragraph" w:customStyle="1" w:styleId="p86">
    <w:name w:val="p86"/>
    <w:basedOn w:val="Normale"/>
    <w:uiPriority w:val="99"/>
    <w:pPr>
      <w:widowControl w:val="0"/>
      <w:tabs>
        <w:tab w:val="left" w:pos="740"/>
      </w:tabs>
      <w:ind w:left="720" w:hanging="720"/>
    </w:pPr>
    <w:rPr>
      <w:rFonts w:ascii="Times New Roman" w:hAnsi="Times New Roman"/>
      <w:sz w:val="24"/>
      <w:lang w:eastAsia="en-US"/>
    </w:rPr>
  </w:style>
  <w:style w:type="paragraph" w:customStyle="1" w:styleId="t92">
    <w:name w:val="t92"/>
    <w:basedOn w:val="Normale"/>
    <w:pPr>
      <w:widowControl w:val="0"/>
      <w:spacing w:line="540" w:lineRule="auto"/>
    </w:pPr>
    <w:rPr>
      <w:rFonts w:ascii="Times New Roman" w:hAnsi="Times New Roman"/>
      <w:sz w:val="24"/>
      <w:lang w:eastAsia="en-US"/>
    </w:rPr>
  </w:style>
  <w:style w:type="paragraph" w:styleId="Testofumetto">
    <w:name w:val="Balloon Text"/>
    <w:basedOn w:val="Normale"/>
    <w:semiHidden/>
    <w:rPr>
      <w:rFonts w:cs="Tahoma"/>
      <w:sz w:val="16"/>
      <w:szCs w:val="16"/>
    </w:rPr>
  </w:style>
  <w:style w:type="paragraph" w:customStyle="1" w:styleId="Indicetitolo">
    <w:name w:val="Indice titolo"/>
    <w:basedOn w:val="Normale"/>
    <w:pPr>
      <w:widowControl w:val="0"/>
      <w:spacing w:before="60" w:after="220"/>
    </w:pPr>
    <w:rPr>
      <w:rFonts w:ascii="Arial" w:hAnsi="Arial"/>
      <w:color w:val="CE8E00"/>
      <w:sz w:val="60"/>
      <w:szCs w:val="24"/>
      <w:lang w:val="en-GB"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5F18B2"/>
    <w:pPr>
      <w:spacing w:before="720"/>
    </w:pPr>
    <w:rPr>
      <w:b/>
      <w:caps/>
      <w:color w:val="6F6F74" w:themeColor="accent1"/>
      <w:spacing w:val="10"/>
      <w:kern w:val="28"/>
      <w:sz w:val="36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F18B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paragraph" w:styleId="Corpodeltesto2">
    <w:name w:val="Body Text 2"/>
    <w:basedOn w:val="Normale"/>
    <w:semiHidden/>
    <w:pPr>
      <w:spacing w:after="120" w:line="480" w:lineRule="auto"/>
    </w:pPr>
  </w:style>
  <w:style w:type="paragraph" w:customStyle="1" w:styleId="p93">
    <w:name w:val="p93"/>
    <w:basedOn w:val="Normale"/>
    <w:uiPriority w:val="99"/>
    <w:pPr>
      <w:widowControl w:val="0"/>
      <w:tabs>
        <w:tab w:val="left" w:pos="740"/>
      </w:tabs>
      <w:ind w:left="720" w:hanging="720"/>
    </w:pPr>
    <w:rPr>
      <w:rFonts w:ascii="Times New Roman" w:hAnsi="Times New Roman"/>
      <w:sz w:val="24"/>
      <w:lang w:eastAsia="en-US"/>
    </w:rPr>
  </w:style>
  <w:style w:type="paragraph" w:styleId="Testocommento">
    <w:name w:val="annotation text"/>
    <w:basedOn w:val="Normale"/>
    <w:link w:val="TestocommentoCarattere"/>
    <w:rPr>
      <w:rFonts w:ascii="Tms Rmn" w:hAnsi="Tms Rmn"/>
    </w:rPr>
  </w:style>
  <w:style w:type="character" w:styleId="Rimandocommento">
    <w:name w:val="annotation reference"/>
    <w:rPr>
      <w:sz w:val="16"/>
      <w:szCs w:val="16"/>
    </w:rPr>
  </w:style>
  <w:style w:type="paragraph" w:customStyle="1" w:styleId="p79">
    <w:name w:val="p79"/>
    <w:basedOn w:val="Normale"/>
    <w:pPr>
      <w:widowControl w:val="0"/>
      <w:tabs>
        <w:tab w:val="left" w:pos="740"/>
      </w:tabs>
      <w:ind w:left="700"/>
    </w:pPr>
    <w:rPr>
      <w:rFonts w:ascii="Times New Roman" w:hAnsi="Times New Roman"/>
      <w:sz w:val="24"/>
      <w:lang w:eastAsia="en-US"/>
    </w:rPr>
  </w:style>
  <w:style w:type="character" w:customStyle="1" w:styleId="Corpodeltesto4">
    <w:name w:val="Corpo del testo (4)_"/>
    <w:rPr>
      <w:b/>
      <w:bCs/>
      <w:sz w:val="16"/>
      <w:szCs w:val="16"/>
      <w:lang w:bidi="ar-SA"/>
    </w:rPr>
  </w:style>
  <w:style w:type="paragraph" w:customStyle="1" w:styleId="Corpodeltesto41">
    <w:name w:val="Corpo del testo (4)1"/>
    <w:basedOn w:val="Normale"/>
    <w:pPr>
      <w:shd w:val="clear" w:color="auto" w:fill="FFFFFF"/>
      <w:spacing w:after="360" w:line="211" w:lineRule="exact"/>
      <w:ind w:hanging="660"/>
      <w:jc w:val="both"/>
    </w:pPr>
    <w:rPr>
      <w:rFonts w:ascii="Times New Roman" w:hAnsi="Times New Roman"/>
      <w:b/>
      <w:bCs/>
      <w:sz w:val="16"/>
      <w:szCs w:val="16"/>
    </w:rPr>
  </w:style>
  <w:style w:type="character" w:customStyle="1" w:styleId="CorpodeltestoNongrassetto5">
    <w:name w:val="Corpo del testo + Non grassetto5"/>
    <w:rPr>
      <w:rFonts w:ascii="Arial" w:hAnsi="Arial" w:cs="Arial"/>
      <w:spacing w:val="0"/>
      <w:sz w:val="15"/>
      <w:szCs w:val="15"/>
    </w:rPr>
  </w:style>
  <w:style w:type="character" w:customStyle="1" w:styleId="Corpodeltesto4Nongrassetto1">
    <w:name w:val="Corpo del testo (4) + Non grassetto1"/>
    <w:basedOn w:val="Corpodeltesto4"/>
    <w:rPr>
      <w:b/>
      <w:bCs/>
      <w:sz w:val="16"/>
      <w:szCs w:val="16"/>
      <w:lang w:bidi="ar-SA"/>
    </w:rPr>
  </w:style>
  <w:style w:type="character" w:customStyle="1" w:styleId="CommentTextChar">
    <w:name w:val="Comment Text Char"/>
    <w:semiHidden/>
    <w:locked/>
    <w:rPr>
      <w:rFonts w:ascii="Tms Rmn" w:hAnsi="Tms Rmn"/>
      <w:lang w:val="it-IT" w:eastAsia="it-IT" w:bidi="ar-SA"/>
    </w:rPr>
  </w:style>
  <w:style w:type="paragraph" w:customStyle="1" w:styleId="BodyText21">
    <w:name w:val="Body Text 21"/>
    <w:basedOn w:val="Normale"/>
    <w:pPr>
      <w:spacing w:before="120"/>
      <w:jc w:val="both"/>
    </w:pPr>
    <w:rPr>
      <w:rFonts w:ascii="Times New Roman" w:hAnsi="Times New Roman"/>
      <w:sz w:val="24"/>
    </w:rPr>
  </w:style>
  <w:style w:type="character" w:customStyle="1" w:styleId="CarattereCarattere">
    <w:name w:val="Carattere Carattere"/>
    <w:rPr>
      <w:rFonts w:ascii="Arial Unicode MS" w:eastAsia="Arial Unicode MS" w:hAnsi="Arial Unicode MS" w:cs="Arial Unicode MS"/>
    </w:rPr>
  </w:style>
  <w:style w:type="character" w:customStyle="1" w:styleId="TestocommentoCarattere">
    <w:name w:val="Testo commento Carattere"/>
    <w:link w:val="Testocommento"/>
    <w:rsid w:val="00A85245"/>
    <w:rPr>
      <w:rFonts w:ascii="Tms Rmn" w:hAnsi="Tms Rmn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5F18B2"/>
    <w:rPr>
      <w:caps/>
      <w:color w:val="535356" w:themeColor="accent1" w:themeShade="BF"/>
      <w:spacing w:val="1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8417BF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8417BF"/>
    <w:rPr>
      <w:rFonts w:ascii="Tahoma" w:hAnsi="Tahoma"/>
      <w:sz w:val="22"/>
      <w:szCs w:val="22"/>
      <w:lang w:eastAsia="ar-SA"/>
    </w:rPr>
  </w:style>
  <w:style w:type="character" w:customStyle="1" w:styleId="IntestazioneCarattere">
    <w:name w:val="Intestazione Carattere"/>
    <w:link w:val="Intestazione"/>
    <w:rsid w:val="001E3B39"/>
    <w:rPr>
      <w:sz w:val="24"/>
      <w:szCs w:val="24"/>
      <w:lang w:eastAsia="ar-SA"/>
    </w:rPr>
  </w:style>
  <w:style w:type="character" w:customStyle="1" w:styleId="CorpodeltestoCarattere">
    <w:name w:val="Corpo del testo Carattere"/>
    <w:link w:val="Corpodeltesto"/>
    <w:rsid w:val="001E3B39"/>
    <w:rPr>
      <w:rFonts w:ascii="Courier" w:hAnsi="Courier"/>
      <w:snapToGrid w:val="0"/>
      <w:sz w:val="24"/>
    </w:rPr>
  </w:style>
  <w:style w:type="table" w:styleId="Grigliatabella">
    <w:name w:val="Table Grid"/>
    <w:basedOn w:val="Tabellanormale"/>
    <w:uiPriority w:val="59"/>
    <w:rsid w:val="001E3B39"/>
    <w:pPr>
      <w:tabs>
        <w:tab w:val="left" w:pos="284"/>
        <w:tab w:val="left" w:pos="567"/>
      </w:tabs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5F18B2"/>
    <w:rPr>
      <w:caps/>
      <w:color w:val="595959" w:themeColor="text1" w:themeTint="A6"/>
      <w:spacing w:val="10"/>
      <w:sz w:val="24"/>
      <w:szCs w:val="24"/>
    </w:rPr>
  </w:style>
  <w:style w:type="paragraph" w:customStyle="1" w:styleId="Autore">
    <w:name w:val="Autore"/>
    <w:basedOn w:val="Normale"/>
    <w:rsid w:val="008B44AF"/>
    <w:pPr>
      <w:widowControl w:val="0"/>
      <w:spacing w:before="60"/>
      <w:ind w:left="567"/>
    </w:pPr>
    <w:rPr>
      <w:rFonts w:ascii="Arial" w:hAnsi="Arial"/>
      <w:color w:val="818A8F"/>
      <w:szCs w:val="24"/>
      <w:lang w:val="en-GB" w:eastAsia="en-US"/>
    </w:rPr>
  </w:style>
  <w:style w:type="paragraph" w:customStyle="1" w:styleId="Rientrocorpodeltesto21">
    <w:name w:val="Rientro corpo del testo 21"/>
    <w:basedOn w:val="Normale"/>
    <w:rsid w:val="009178E1"/>
    <w:pPr>
      <w:tabs>
        <w:tab w:val="left" w:pos="1068"/>
      </w:tabs>
      <w:ind w:left="720"/>
      <w:jc w:val="both"/>
    </w:pPr>
    <w:rPr>
      <w:rFonts w:ascii="Times New Roman" w:hAnsi="Times New Roman"/>
      <w:sz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5715E4"/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">
    <w:name w:val="Light List"/>
    <w:basedOn w:val="Tabellanormale"/>
    <w:uiPriority w:val="61"/>
    <w:rsid w:val="005668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56681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F18B2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uiPriority w:val="9"/>
    <w:rsid w:val="00526675"/>
    <w:rPr>
      <w:b/>
      <w:bCs/>
      <w:caps/>
      <w:color w:val="FFFFFF" w:themeColor="background1"/>
      <w:spacing w:val="15"/>
      <w:shd w:val="clear" w:color="auto" w:fill="6F6F74" w:themeFill="accent1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5F18B2"/>
    <w:rPr>
      <w:caps/>
      <w:spacing w:val="15"/>
      <w:shd w:val="clear" w:color="auto" w:fill="E2E2E3" w:themeFill="accent1" w:themeFillTint="33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5F18B2"/>
    <w:rPr>
      <w:caps/>
      <w:color w:val="373739" w:themeColor="accent1" w:themeShade="7F"/>
      <w:spacing w:val="15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5F18B2"/>
    <w:rPr>
      <w:caps/>
      <w:color w:val="535356" w:themeColor="accent1" w:themeShade="BF"/>
      <w:spacing w:val="10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5F18B2"/>
    <w:rPr>
      <w:caps/>
      <w:color w:val="535356" w:themeColor="accent1" w:themeShade="BF"/>
      <w:spacing w:val="10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sid w:val="005F18B2"/>
    <w:rPr>
      <w:caps/>
      <w:color w:val="535356" w:themeColor="accent1" w:themeShade="BF"/>
      <w:spacing w:val="10"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5F18B2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rsid w:val="005F18B2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F18B2"/>
    <w:rPr>
      <w:b/>
      <w:bCs/>
      <w:color w:val="535356" w:themeColor="accent1" w:themeShade="BF"/>
      <w:sz w:val="16"/>
      <w:szCs w:val="16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5F18B2"/>
    <w:rPr>
      <w:b/>
      <w:caps/>
      <w:color w:val="6F6F74" w:themeColor="accent1"/>
      <w:spacing w:val="10"/>
      <w:kern w:val="28"/>
      <w:sz w:val="36"/>
      <w:szCs w:val="52"/>
    </w:rPr>
  </w:style>
  <w:style w:type="character" w:styleId="Enfasigrassetto">
    <w:name w:val="Strong"/>
    <w:uiPriority w:val="22"/>
    <w:qFormat/>
    <w:rsid w:val="005F18B2"/>
    <w:rPr>
      <w:b/>
      <w:bCs/>
    </w:rPr>
  </w:style>
  <w:style w:type="character" w:styleId="Enfasicorsivo">
    <w:name w:val="Emphasis"/>
    <w:uiPriority w:val="20"/>
    <w:qFormat/>
    <w:rsid w:val="005F18B2"/>
    <w:rPr>
      <w:caps/>
      <w:color w:val="373739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5F18B2"/>
    <w:pPr>
      <w:spacing w:before="0" w:after="0" w:line="240" w:lineRule="auto"/>
    </w:pPr>
  </w:style>
  <w:style w:type="character" w:customStyle="1" w:styleId="NessunaspaziaturaCarattere">
    <w:name w:val="Nessuna spaziatura Carattere"/>
    <w:basedOn w:val="Caratterepredefinitoparagrafo"/>
    <w:link w:val="Nessunaspaziatura"/>
    <w:uiPriority w:val="1"/>
    <w:rsid w:val="005F18B2"/>
    <w:rPr>
      <w:sz w:val="20"/>
      <w:szCs w:val="2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F18B2"/>
    <w:rPr>
      <w:i/>
      <w:iCs/>
    </w:rPr>
  </w:style>
  <w:style w:type="character" w:customStyle="1" w:styleId="CitazioneCarattere">
    <w:name w:val="Citazione Carattere"/>
    <w:basedOn w:val="Caratterepredefinitoparagrafo"/>
    <w:link w:val="Citazione"/>
    <w:uiPriority w:val="29"/>
    <w:rsid w:val="005F18B2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F18B2"/>
    <w:pPr>
      <w:pBdr>
        <w:top w:val="single" w:sz="4" w:space="10" w:color="6F6F74" w:themeColor="accent1"/>
        <w:left w:val="single" w:sz="4" w:space="10" w:color="6F6F74" w:themeColor="accent1"/>
      </w:pBdr>
      <w:spacing w:after="0"/>
      <w:ind w:left="1296" w:right="1152"/>
      <w:jc w:val="both"/>
    </w:pPr>
    <w:rPr>
      <w:i/>
      <w:iCs/>
      <w:color w:val="6F6F74" w:themeColor="accent1"/>
    </w:rPr>
  </w:style>
  <w:style w:type="character" w:customStyle="1" w:styleId="CitazioneintensaCarattere">
    <w:name w:val="Citazione intensa Carattere"/>
    <w:basedOn w:val="Caratterepredefinitoparagrafo"/>
    <w:link w:val="Citazioneintensa"/>
    <w:uiPriority w:val="30"/>
    <w:rsid w:val="005F18B2"/>
    <w:rPr>
      <w:i/>
      <w:iCs/>
      <w:color w:val="6F6F74" w:themeColor="accent1"/>
      <w:sz w:val="20"/>
      <w:szCs w:val="20"/>
    </w:rPr>
  </w:style>
  <w:style w:type="character" w:styleId="Enfasidelicata">
    <w:name w:val="Subtle Emphasis"/>
    <w:uiPriority w:val="19"/>
    <w:qFormat/>
    <w:rsid w:val="005F18B2"/>
    <w:rPr>
      <w:i/>
      <w:iCs/>
      <w:color w:val="373739" w:themeColor="accent1" w:themeShade="7F"/>
    </w:rPr>
  </w:style>
  <w:style w:type="character" w:styleId="Enfasiintensa">
    <w:name w:val="Intense Emphasis"/>
    <w:uiPriority w:val="21"/>
    <w:qFormat/>
    <w:rsid w:val="005F18B2"/>
    <w:rPr>
      <w:b/>
      <w:bCs/>
      <w:caps/>
      <w:color w:val="373739" w:themeColor="accent1" w:themeShade="7F"/>
      <w:spacing w:val="10"/>
    </w:rPr>
  </w:style>
  <w:style w:type="character" w:styleId="Riferimentodelicato">
    <w:name w:val="Subtle Reference"/>
    <w:uiPriority w:val="31"/>
    <w:qFormat/>
    <w:rsid w:val="005F18B2"/>
    <w:rPr>
      <w:b/>
      <w:bCs/>
      <w:color w:val="6F6F74" w:themeColor="accent1"/>
    </w:rPr>
  </w:style>
  <w:style w:type="character" w:styleId="Riferimentointenso">
    <w:name w:val="Intense Reference"/>
    <w:uiPriority w:val="32"/>
    <w:qFormat/>
    <w:rsid w:val="005F18B2"/>
    <w:rPr>
      <w:b/>
      <w:bCs/>
      <w:i/>
      <w:iCs/>
      <w:caps/>
      <w:color w:val="6F6F74" w:themeColor="accent1"/>
    </w:rPr>
  </w:style>
  <w:style w:type="character" w:styleId="Titolodellibro">
    <w:name w:val="Book Title"/>
    <w:uiPriority w:val="33"/>
    <w:qFormat/>
    <w:rsid w:val="005F18B2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F18B2"/>
    <w:pPr>
      <w:numPr>
        <w:numId w:val="0"/>
      </w:numPr>
      <w:outlineLvl w:val="9"/>
    </w:pPr>
    <w:rPr>
      <w:lang w:bidi="en-US"/>
    </w:rPr>
  </w:style>
  <w:style w:type="table" w:styleId="Elencochiaro-Colore1">
    <w:name w:val="Light List Accent 1"/>
    <w:basedOn w:val="Tabellanormale"/>
    <w:uiPriority w:val="61"/>
    <w:rsid w:val="00BA10E7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6F6F74" w:themeColor="accent1"/>
        <w:left w:val="single" w:sz="8" w:space="0" w:color="6F6F74" w:themeColor="accent1"/>
        <w:bottom w:val="single" w:sz="8" w:space="0" w:color="6F6F74" w:themeColor="accent1"/>
        <w:right w:val="single" w:sz="8" w:space="0" w:color="6F6F7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6F7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  <w:tblStylePr w:type="band1Horz">
      <w:tblPr/>
      <w:tcPr>
        <w:tcBorders>
          <w:top w:val="single" w:sz="8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</w:style>
  <w:style w:type="character" w:styleId="Rimandonotaapidipagina">
    <w:name w:val="footnote reference"/>
    <w:basedOn w:val="Caratterepredefinitoparagrafo"/>
    <w:semiHidden/>
    <w:unhideWhenUsed/>
    <w:rsid w:val="00134814"/>
    <w:rPr>
      <w:rFonts w:ascii="Times New Roman" w:hAnsi="Times New Roman" w:cs="Times New Roman" w:hint="default"/>
      <w:vertAlign w:val="superscript"/>
    </w:rPr>
  </w:style>
  <w:style w:type="table" w:styleId="Elencochiaro-Colore3">
    <w:name w:val="Light List Accent 3"/>
    <w:basedOn w:val="Tabellanormale"/>
    <w:uiPriority w:val="61"/>
    <w:rsid w:val="00D1750F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BEAE98" w:themeColor="accent3"/>
        <w:left w:val="single" w:sz="8" w:space="0" w:color="BEAE98" w:themeColor="accent3"/>
        <w:bottom w:val="single" w:sz="8" w:space="0" w:color="BEAE98" w:themeColor="accent3"/>
        <w:right w:val="single" w:sz="8" w:space="0" w:color="BEAE98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AE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  <w:tblStylePr w:type="band1Horz">
      <w:tblPr/>
      <w:tcPr>
        <w:tcBorders>
          <w:top w:val="single" w:sz="8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18B2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26675"/>
    <w:pPr>
      <w:numPr>
        <w:numId w:val="4"/>
      </w:numPr>
      <w:pBdr>
        <w:top w:val="single" w:sz="24" w:space="0" w:color="6F6F74" w:themeColor="accent1"/>
        <w:left w:val="single" w:sz="24" w:space="0" w:color="6F6F74" w:themeColor="accent1"/>
        <w:bottom w:val="single" w:sz="24" w:space="0" w:color="6F6F74" w:themeColor="accent1"/>
        <w:right w:val="single" w:sz="24" w:space="0" w:color="6F6F74" w:themeColor="accent1"/>
      </w:pBdr>
      <w:shd w:val="clear" w:color="auto" w:fill="6F6F74" w:themeFill="accent1"/>
      <w:spacing w:before="320" w:after="12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F18B2"/>
    <w:pPr>
      <w:numPr>
        <w:ilvl w:val="1"/>
        <w:numId w:val="4"/>
      </w:numPr>
      <w:pBdr>
        <w:top w:val="single" w:sz="24" w:space="0" w:color="E2E2E3" w:themeColor="accent1" w:themeTint="33"/>
        <w:left w:val="single" w:sz="24" w:space="0" w:color="E2E2E3" w:themeColor="accent1" w:themeTint="33"/>
        <w:bottom w:val="single" w:sz="24" w:space="0" w:color="E2E2E3" w:themeColor="accent1" w:themeTint="33"/>
        <w:right w:val="single" w:sz="24" w:space="0" w:color="E2E2E3" w:themeColor="accent1" w:themeTint="33"/>
      </w:pBdr>
      <w:shd w:val="clear" w:color="auto" w:fill="E2E2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F18B2"/>
    <w:pPr>
      <w:numPr>
        <w:ilvl w:val="2"/>
        <w:numId w:val="4"/>
      </w:numPr>
      <w:pBdr>
        <w:top w:val="single" w:sz="6" w:space="2" w:color="6F6F74" w:themeColor="accent1"/>
        <w:left w:val="single" w:sz="6" w:space="2" w:color="6F6F74" w:themeColor="accent1"/>
      </w:pBdr>
      <w:spacing w:before="300" w:after="0"/>
      <w:outlineLvl w:val="2"/>
    </w:pPr>
    <w:rPr>
      <w:caps/>
      <w:color w:val="373739" w:themeColor="accent1" w:themeShade="7F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18B2"/>
    <w:pPr>
      <w:numPr>
        <w:ilvl w:val="3"/>
        <w:numId w:val="4"/>
      </w:numPr>
      <w:pBdr>
        <w:top w:val="dotted" w:sz="6" w:space="2" w:color="6F6F74" w:themeColor="accent1"/>
        <w:left w:val="dotted" w:sz="6" w:space="2" w:color="6F6F74" w:themeColor="accent1"/>
      </w:pBdr>
      <w:spacing w:before="300" w:after="0"/>
      <w:outlineLvl w:val="3"/>
    </w:pPr>
    <w:rPr>
      <w:caps/>
      <w:color w:val="535356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18B2"/>
    <w:pPr>
      <w:numPr>
        <w:ilvl w:val="4"/>
        <w:numId w:val="4"/>
      </w:numPr>
      <w:pBdr>
        <w:bottom w:val="single" w:sz="6" w:space="1" w:color="6F6F74" w:themeColor="accent1"/>
      </w:pBdr>
      <w:spacing w:before="300" w:after="0"/>
      <w:outlineLvl w:val="4"/>
    </w:pPr>
    <w:rPr>
      <w:caps/>
      <w:color w:val="535356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18B2"/>
    <w:pPr>
      <w:numPr>
        <w:ilvl w:val="5"/>
        <w:numId w:val="4"/>
      </w:numPr>
      <w:pBdr>
        <w:bottom w:val="dotted" w:sz="6" w:space="1" w:color="6F6F74" w:themeColor="accent1"/>
      </w:pBdr>
      <w:spacing w:before="300" w:after="0"/>
      <w:outlineLvl w:val="5"/>
    </w:pPr>
    <w:rPr>
      <w:caps/>
      <w:color w:val="535356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18B2"/>
    <w:pPr>
      <w:numPr>
        <w:ilvl w:val="6"/>
        <w:numId w:val="4"/>
      </w:numPr>
      <w:spacing w:before="300" w:after="0"/>
      <w:outlineLvl w:val="6"/>
    </w:pPr>
    <w:rPr>
      <w:caps/>
      <w:color w:val="535356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18B2"/>
    <w:pPr>
      <w:numPr>
        <w:ilvl w:val="7"/>
        <w:numId w:val="4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18B2"/>
    <w:pPr>
      <w:numPr>
        <w:ilvl w:val="8"/>
        <w:numId w:val="2"/>
      </w:numPr>
      <w:spacing w:before="300" w:after="0"/>
      <w:ind w:left="1584" w:hanging="1584"/>
      <w:outlineLvl w:val="8"/>
    </w:pPr>
    <w:rPr>
      <w:i/>
      <w:caps/>
      <w:spacing w:val="10"/>
      <w:sz w:val="18"/>
      <w:szCs w:val="1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left" w:pos="284"/>
        <w:tab w:val="left" w:pos="567"/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styleId="Numeropagina">
    <w:name w:val="page number"/>
    <w:basedOn w:val="Caratterepredefinitoparagrafo"/>
    <w:semiHidden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link w:val="CorpodeltestoCarattere"/>
    <w:pPr>
      <w:widowControl w:val="0"/>
      <w:jc w:val="both"/>
    </w:pPr>
    <w:rPr>
      <w:rFonts w:ascii="Courier" w:hAnsi="Courier"/>
      <w:snapToGrid w:val="0"/>
      <w:sz w:val="24"/>
    </w:rPr>
  </w:style>
  <w:style w:type="paragraph" w:styleId="Corpodeltesto3">
    <w:name w:val="Body Text 3"/>
    <w:basedOn w:val="Normale"/>
    <w:semiHidden/>
    <w:pPr>
      <w:jc w:val="center"/>
    </w:pPr>
    <w:rPr>
      <w:rFonts w:ascii="Arial" w:hAnsi="Arial" w:cs="Arial"/>
      <w:color w:val="000000"/>
    </w:rPr>
  </w:style>
  <w:style w:type="paragraph" w:styleId="Testonormale">
    <w:name w:val="Plain Text"/>
    <w:basedOn w:val="Normale"/>
    <w:semiHidden/>
    <w:rPr>
      <w:rFonts w:ascii="Courier New" w:hAnsi="Courier New" w:cs="Courier New"/>
    </w:rPr>
  </w:style>
  <w:style w:type="paragraph" w:customStyle="1" w:styleId="p85">
    <w:name w:val="p85"/>
    <w:basedOn w:val="Normale"/>
    <w:uiPriority w:val="99"/>
    <w:pPr>
      <w:widowControl w:val="0"/>
      <w:tabs>
        <w:tab w:val="left" w:pos="720"/>
      </w:tabs>
      <w:ind w:left="720" w:hanging="720"/>
    </w:pPr>
    <w:rPr>
      <w:rFonts w:ascii="Times New Roman" w:hAnsi="Times New Roman"/>
      <w:sz w:val="24"/>
      <w:lang w:eastAsia="en-US"/>
    </w:rPr>
  </w:style>
  <w:style w:type="paragraph" w:customStyle="1" w:styleId="p86">
    <w:name w:val="p86"/>
    <w:basedOn w:val="Normale"/>
    <w:uiPriority w:val="99"/>
    <w:pPr>
      <w:widowControl w:val="0"/>
      <w:tabs>
        <w:tab w:val="left" w:pos="740"/>
      </w:tabs>
      <w:ind w:left="720" w:hanging="720"/>
    </w:pPr>
    <w:rPr>
      <w:rFonts w:ascii="Times New Roman" w:hAnsi="Times New Roman"/>
      <w:sz w:val="24"/>
      <w:lang w:eastAsia="en-US"/>
    </w:rPr>
  </w:style>
  <w:style w:type="paragraph" w:customStyle="1" w:styleId="t92">
    <w:name w:val="t92"/>
    <w:basedOn w:val="Normale"/>
    <w:pPr>
      <w:widowControl w:val="0"/>
      <w:spacing w:line="540" w:lineRule="auto"/>
    </w:pPr>
    <w:rPr>
      <w:rFonts w:ascii="Times New Roman" w:hAnsi="Times New Roman"/>
      <w:sz w:val="24"/>
      <w:lang w:eastAsia="en-US"/>
    </w:rPr>
  </w:style>
  <w:style w:type="paragraph" w:styleId="Testofumetto">
    <w:name w:val="Balloon Text"/>
    <w:basedOn w:val="Normale"/>
    <w:semiHidden/>
    <w:rPr>
      <w:rFonts w:cs="Tahoma"/>
      <w:sz w:val="16"/>
      <w:szCs w:val="16"/>
    </w:rPr>
  </w:style>
  <w:style w:type="paragraph" w:customStyle="1" w:styleId="Indicetitolo">
    <w:name w:val="Indice titolo"/>
    <w:basedOn w:val="Normale"/>
    <w:pPr>
      <w:widowControl w:val="0"/>
      <w:spacing w:before="60" w:after="220"/>
    </w:pPr>
    <w:rPr>
      <w:rFonts w:ascii="Arial" w:hAnsi="Arial"/>
      <w:color w:val="CE8E00"/>
      <w:sz w:val="60"/>
      <w:szCs w:val="24"/>
      <w:lang w:val="en-GB"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5F18B2"/>
    <w:pPr>
      <w:spacing w:before="720"/>
    </w:pPr>
    <w:rPr>
      <w:b/>
      <w:caps/>
      <w:color w:val="6F6F74" w:themeColor="accent1"/>
      <w:spacing w:val="10"/>
      <w:kern w:val="28"/>
      <w:sz w:val="36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F18B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paragraph" w:styleId="Corpodeltesto2">
    <w:name w:val="Body Text 2"/>
    <w:basedOn w:val="Normale"/>
    <w:semiHidden/>
    <w:pPr>
      <w:spacing w:after="120" w:line="480" w:lineRule="auto"/>
    </w:pPr>
  </w:style>
  <w:style w:type="paragraph" w:customStyle="1" w:styleId="p93">
    <w:name w:val="p93"/>
    <w:basedOn w:val="Normale"/>
    <w:uiPriority w:val="99"/>
    <w:pPr>
      <w:widowControl w:val="0"/>
      <w:tabs>
        <w:tab w:val="left" w:pos="740"/>
      </w:tabs>
      <w:ind w:left="720" w:hanging="720"/>
    </w:pPr>
    <w:rPr>
      <w:rFonts w:ascii="Times New Roman" w:hAnsi="Times New Roman"/>
      <w:sz w:val="24"/>
      <w:lang w:eastAsia="en-US"/>
    </w:rPr>
  </w:style>
  <w:style w:type="paragraph" w:styleId="Testocommento">
    <w:name w:val="annotation text"/>
    <w:basedOn w:val="Normale"/>
    <w:link w:val="TestocommentoCarattere"/>
    <w:rPr>
      <w:rFonts w:ascii="Tms Rmn" w:hAnsi="Tms Rmn"/>
    </w:rPr>
  </w:style>
  <w:style w:type="character" w:styleId="Rimandocommento">
    <w:name w:val="annotation reference"/>
    <w:rPr>
      <w:sz w:val="16"/>
      <w:szCs w:val="16"/>
    </w:rPr>
  </w:style>
  <w:style w:type="paragraph" w:customStyle="1" w:styleId="p79">
    <w:name w:val="p79"/>
    <w:basedOn w:val="Normale"/>
    <w:pPr>
      <w:widowControl w:val="0"/>
      <w:tabs>
        <w:tab w:val="left" w:pos="740"/>
      </w:tabs>
      <w:ind w:left="700"/>
    </w:pPr>
    <w:rPr>
      <w:rFonts w:ascii="Times New Roman" w:hAnsi="Times New Roman"/>
      <w:sz w:val="24"/>
      <w:lang w:eastAsia="en-US"/>
    </w:rPr>
  </w:style>
  <w:style w:type="character" w:customStyle="1" w:styleId="Corpodeltesto4">
    <w:name w:val="Corpo del testo (4)_"/>
    <w:rPr>
      <w:b/>
      <w:bCs/>
      <w:sz w:val="16"/>
      <w:szCs w:val="16"/>
      <w:lang w:bidi="ar-SA"/>
    </w:rPr>
  </w:style>
  <w:style w:type="paragraph" w:customStyle="1" w:styleId="Corpodeltesto41">
    <w:name w:val="Corpo del testo (4)1"/>
    <w:basedOn w:val="Normale"/>
    <w:pPr>
      <w:shd w:val="clear" w:color="auto" w:fill="FFFFFF"/>
      <w:spacing w:after="360" w:line="211" w:lineRule="exact"/>
      <w:ind w:hanging="660"/>
      <w:jc w:val="both"/>
    </w:pPr>
    <w:rPr>
      <w:rFonts w:ascii="Times New Roman" w:hAnsi="Times New Roman"/>
      <w:b/>
      <w:bCs/>
      <w:sz w:val="16"/>
      <w:szCs w:val="16"/>
    </w:rPr>
  </w:style>
  <w:style w:type="character" w:customStyle="1" w:styleId="CorpodeltestoNongrassetto5">
    <w:name w:val="Corpo del testo + Non grassetto5"/>
    <w:rPr>
      <w:rFonts w:ascii="Arial" w:hAnsi="Arial" w:cs="Arial"/>
      <w:spacing w:val="0"/>
      <w:sz w:val="15"/>
      <w:szCs w:val="15"/>
    </w:rPr>
  </w:style>
  <w:style w:type="character" w:customStyle="1" w:styleId="Corpodeltesto4Nongrassetto1">
    <w:name w:val="Corpo del testo (4) + Non grassetto1"/>
    <w:basedOn w:val="Corpodeltesto4"/>
    <w:rPr>
      <w:b/>
      <w:bCs/>
      <w:sz w:val="16"/>
      <w:szCs w:val="16"/>
      <w:lang w:bidi="ar-SA"/>
    </w:rPr>
  </w:style>
  <w:style w:type="character" w:customStyle="1" w:styleId="CommentTextChar">
    <w:name w:val="Comment Text Char"/>
    <w:semiHidden/>
    <w:locked/>
    <w:rPr>
      <w:rFonts w:ascii="Tms Rmn" w:hAnsi="Tms Rmn"/>
      <w:lang w:val="it-IT" w:eastAsia="it-IT" w:bidi="ar-SA"/>
    </w:rPr>
  </w:style>
  <w:style w:type="paragraph" w:customStyle="1" w:styleId="BodyText21">
    <w:name w:val="Body Text 21"/>
    <w:basedOn w:val="Normale"/>
    <w:pPr>
      <w:spacing w:before="120"/>
      <w:jc w:val="both"/>
    </w:pPr>
    <w:rPr>
      <w:rFonts w:ascii="Times New Roman" w:hAnsi="Times New Roman"/>
      <w:sz w:val="24"/>
    </w:rPr>
  </w:style>
  <w:style w:type="character" w:customStyle="1" w:styleId="CarattereCarattere">
    <w:name w:val="Carattere Carattere"/>
    <w:rPr>
      <w:rFonts w:ascii="Arial Unicode MS" w:eastAsia="Arial Unicode MS" w:hAnsi="Arial Unicode MS" w:cs="Arial Unicode MS"/>
    </w:rPr>
  </w:style>
  <w:style w:type="character" w:customStyle="1" w:styleId="TestocommentoCarattere">
    <w:name w:val="Testo commento Carattere"/>
    <w:link w:val="Testocommento"/>
    <w:rsid w:val="00A85245"/>
    <w:rPr>
      <w:rFonts w:ascii="Tms Rmn" w:hAnsi="Tms Rmn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5F18B2"/>
    <w:rPr>
      <w:caps/>
      <w:color w:val="535356" w:themeColor="accent1" w:themeShade="BF"/>
      <w:spacing w:val="1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8417BF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8417BF"/>
    <w:rPr>
      <w:rFonts w:ascii="Tahoma" w:hAnsi="Tahoma"/>
      <w:sz w:val="22"/>
      <w:szCs w:val="22"/>
      <w:lang w:eastAsia="ar-SA"/>
    </w:rPr>
  </w:style>
  <w:style w:type="character" w:customStyle="1" w:styleId="IntestazioneCarattere">
    <w:name w:val="Intestazione Carattere"/>
    <w:link w:val="Intestazione"/>
    <w:rsid w:val="001E3B39"/>
    <w:rPr>
      <w:sz w:val="24"/>
      <w:szCs w:val="24"/>
      <w:lang w:eastAsia="ar-SA"/>
    </w:rPr>
  </w:style>
  <w:style w:type="character" w:customStyle="1" w:styleId="CorpodeltestoCarattere">
    <w:name w:val="Corpo del testo Carattere"/>
    <w:link w:val="Corpodeltesto"/>
    <w:rsid w:val="001E3B39"/>
    <w:rPr>
      <w:rFonts w:ascii="Courier" w:hAnsi="Courier"/>
      <w:snapToGrid w:val="0"/>
      <w:sz w:val="24"/>
    </w:rPr>
  </w:style>
  <w:style w:type="table" w:styleId="Grigliatabella">
    <w:name w:val="Table Grid"/>
    <w:basedOn w:val="Tabellanormale"/>
    <w:uiPriority w:val="59"/>
    <w:rsid w:val="001E3B39"/>
    <w:pPr>
      <w:tabs>
        <w:tab w:val="left" w:pos="284"/>
        <w:tab w:val="left" w:pos="567"/>
      </w:tabs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5F18B2"/>
    <w:rPr>
      <w:caps/>
      <w:color w:val="595959" w:themeColor="text1" w:themeTint="A6"/>
      <w:spacing w:val="10"/>
      <w:sz w:val="24"/>
      <w:szCs w:val="24"/>
    </w:rPr>
  </w:style>
  <w:style w:type="paragraph" w:customStyle="1" w:styleId="Autore">
    <w:name w:val="Autore"/>
    <w:basedOn w:val="Normale"/>
    <w:rsid w:val="008B44AF"/>
    <w:pPr>
      <w:widowControl w:val="0"/>
      <w:spacing w:before="60"/>
      <w:ind w:left="567"/>
    </w:pPr>
    <w:rPr>
      <w:rFonts w:ascii="Arial" w:hAnsi="Arial"/>
      <w:color w:val="818A8F"/>
      <w:szCs w:val="24"/>
      <w:lang w:val="en-GB" w:eastAsia="en-US"/>
    </w:rPr>
  </w:style>
  <w:style w:type="paragraph" w:customStyle="1" w:styleId="Rientrocorpodeltesto21">
    <w:name w:val="Rientro corpo del testo 21"/>
    <w:basedOn w:val="Normale"/>
    <w:rsid w:val="009178E1"/>
    <w:pPr>
      <w:tabs>
        <w:tab w:val="left" w:pos="1068"/>
      </w:tabs>
      <w:ind w:left="720"/>
      <w:jc w:val="both"/>
    </w:pPr>
    <w:rPr>
      <w:rFonts w:ascii="Times New Roman" w:hAnsi="Times New Roman"/>
      <w:sz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5715E4"/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">
    <w:name w:val="Light List"/>
    <w:basedOn w:val="Tabellanormale"/>
    <w:uiPriority w:val="61"/>
    <w:rsid w:val="005668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56681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F18B2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uiPriority w:val="9"/>
    <w:rsid w:val="00526675"/>
    <w:rPr>
      <w:b/>
      <w:bCs/>
      <w:caps/>
      <w:color w:val="FFFFFF" w:themeColor="background1"/>
      <w:spacing w:val="15"/>
      <w:shd w:val="clear" w:color="auto" w:fill="6F6F74" w:themeFill="accent1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5F18B2"/>
    <w:rPr>
      <w:caps/>
      <w:spacing w:val="15"/>
      <w:shd w:val="clear" w:color="auto" w:fill="E2E2E3" w:themeFill="accent1" w:themeFillTint="33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5F18B2"/>
    <w:rPr>
      <w:caps/>
      <w:color w:val="373739" w:themeColor="accent1" w:themeShade="7F"/>
      <w:spacing w:val="15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5F18B2"/>
    <w:rPr>
      <w:caps/>
      <w:color w:val="535356" w:themeColor="accent1" w:themeShade="BF"/>
      <w:spacing w:val="10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5F18B2"/>
    <w:rPr>
      <w:caps/>
      <w:color w:val="535356" w:themeColor="accent1" w:themeShade="BF"/>
      <w:spacing w:val="10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sid w:val="005F18B2"/>
    <w:rPr>
      <w:caps/>
      <w:color w:val="535356" w:themeColor="accent1" w:themeShade="BF"/>
      <w:spacing w:val="10"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5F18B2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rsid w:val="005F18B2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F18B2"/>
    <w:rPr>
      <w:b/>
      <w:bCs/>
      <w:color w:val="535356" w:themeColor="accent1" w:themeShade="BF"/>
      <w:sz w:val="16"/>
      <w:szCs w:val="16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5F18B2"/>
    <w:rPr>
      <w:b/>
      <w:caps/>
      <w:color w:val="6F6F74" w:themeColor="accent1"/>
      <w:spacing w:val="10"/>
      <w:kern w:val="28"/>
      <w:sz w:val="36"/>
      <w:szCs w:val="52"/>
    </w:rPr>
  </w:style>
  <w:style w:type="character" w:styleId="Enfasigrassetto">
    <w:name w:val="Strong"/>
    <w:uiPriority w:val="22"/>
    <w:qFormat/>
    <w:rsid w:val="005F18B2"/>
    <w:rPr>
      <w:b/>
      <w:bCs/>
    </w:rPr>
  </w:style>
  <w:style w:type="character" w:styleId="Enfasicorsivo">
    <w:name w:val="Emphasis"/>
    <w:uiPriority w:val="20"/>
    <w:qFormat/>
    <w:rsid w:val="005F18B2"/>
    <w:rPr>
      <w:caps/>
      <w:color w:val="373739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5F18B2"/>
    <w:pPr>
      <w:spacing w:before="0" w:after="0" w:line="240" w:lineRule="auto"/>
    </w:pPr>
  </w:style>
  <w:style w:type="character" w:customStyle="1" w:styleId="NessunaspaziaturaCarattere">
    <w:name w:val="Nessuna spaziatura Carattere"/>
    <w:basedOn w:val="Caratterepredefinitoparagrafo"/>
    <w:link w:val="Nessunaspaziatura"/>
    <w:uiPriority w:val="1"/>
    <w:rsid w:val="005F18B2"/>
    <w:rPr>
      <w:sz w:val="20"/>
      <w:szCs w:val="2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F18B2"/>
    <w:rPr>
      <w:i/>
      <w:iCs/>
    </w:rPr>
  </w:style>
  <w:style w:type="character" w:customStyle="1" w:styleId="CitazioneCarattere">
    <w:name w:val="Citazione Carattere"/>
    <w:basedOn w:val="Caratterepredefinitoparagrafo"/>
    <w:link w:val="Citazione"/>
    <w:uiPriority w:val="29"/>
    <w:rsid w:val="005F18B2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F18B2"/>
    <w:pPr>
      <w:pBdr>
        <w:top w:val="single" w:sz="4" w:space="10" w:color="6F6F74" w:themeColor="accent1"/>
        <w:left w:val="single" w:sz="4" w:space="10" w:color="6F6F74" w:themeColor="accent1"/>
      </w:pBdr>
      <w:spacing w:after="0"/>
      <w:ind w:left="1296" w:right="1152"/>
      <w:jc w:val="both"/>
    </w:pPr>
    <w:rPr>
      <w:i/>
      <w:iCs/>
      <w:color w:val="6F6F74" w:themeColor="accent1"/>
    </w:rPr>
  </w:style>
  <w:style w:type="character" w:customStyle="1" w:styleId="CitazioneintensaCarattere">
    <w:name w:val="Citazione intensa Carattere"/>
    <w:basedOn w:val="Caratterepredefinitoparagrafo"/>
    <w:link w:val="Citazioneintensa"/>
    <w:uiPriority w:val="30"/>
    <w:rsid w:val="005F18B2"/>
    <w:rPr>
      <w:i/>
      <w:iCs/>
      <w:color w:val="6F6F74" w:themeColor="accent1"/>
      <w:sz w:val="20"/>
      <w:szCs w:val="20"/>
    </w:rPr>
  </w:style>
  <w:style w:type="character" w:styleId="Enfasidelicata">
    <w:name w:val="Subtle Emphasis"/>
    <w:uiPriority w:val="19"/>
    <w:qFormat/>
    <w:rsid w:val="005F18B2"/>
    <w:rPr>
      <w:i/>
      <w:iCs/>
      <w:color w:val="373739" w:themeColor="accent1" w:themeShade="7F"/>
    </w:rPr>
  </w:style>
  <w:style w:type="character" w:styleId="Enfasiintensa">
    <w:name w:val="Intense Emphasis"/>
    <w:uiPriority w:val="21"/>
    <w:qFormat/>
    <w:rsid w:val="005F18B2"/>
    <w:rPr>
      <w:b/>
      <w:bCs/>
      <w:caps/>
      <w:color w:val="373739" w:themeColor="accent1" w:themeShade="7F"/>
      <w:spacing w:val="10"/>
    </w:rPr>
  </w:style>
  <w:style w:type="character" w:styleId="Riferimentodelicato">
    <w:name w:val="Subtle Reference"/>
    <w:uiPriority w:val="31"/>
    <w:qFormat/>
    <w:rsid w:val="005F18B2"/>
    <w:rPr>
      <w:b/>
      <w:bCs/>
      <w:color w:val="6F6F74" w:themeColor="accent1"/>
    </w:rPr>
  </w:style>
  <w:style w:type="character" w:styleId="Riferimentointenso">
    <w:name w:val="Intense Reference"/>
    <w:uiPriority w:val="32"/>
    <w:qFormat/>
    <w:rsid w:val="005F18B2"/>
    <w:rPr>
      <w:b/>
      <w:bCs/>
      <w:i/>
      <w:iCs/>
      <w:caps/>
      <w:color w:val="6F6F74" w:themeColor="accent1"/>
    </w:rPr>
  </w:style>
  <w:style w:type="character" w:styleId="Titolodellibro">
    <w:name w:val="Book Title"/>
    <w:uiPriority w:val="33"/>
    <w:qFormat/>
    <w:rsid w:val="005F18B2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F18B2"/>
    <w:pPr>
      <w:numPr>
        <w:numId w:val="0"/>
      </w:numPr>
      <w:outlineLvl w:val="9"/>
    </w:pPr>
    <w:rPr>
      <w:lang w:bidi="en-US"/>
    </w:rPr>
  </w:style>
  <w:style w:type="table" w:styleId="Elencochiaro-Colore1">
    <w:name w:val="Light List Accent 1"/>
    <w:basedOn w:val="Tabellanormale"/>
    <w:uiPriority w:val="61"/>
    <w:rsid w:val="00BA10E7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6F6F74" w:themeColor="accent1"/>
        <w:left w:val="single" w:sz="8" w:space="0" w:color="6F6F74" w:themeColor="accent1"/>
        <w:bottom w:val="single" w:sz="8" w:space="0" w:color="6F6F74" w:themeColor="accent1"/>
        <w:right w:val="single" w:sz="8" w:space="0" w:color="6F6F7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6F7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  <w:tblStylePr w:type="band1Horz">
      <w:tblPr/>
      <w:tcPr>
        <w:tcBorders>
          <w:top w:val="single" w:sz="8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</w:style>
  <w:style w:type="character" w:styleId="Rimandonotaapidipagina">
    <w:name w:val="footnote reference"/>
    <w:basedOn w:val="Caratterepredefinitoparagrafo"/>
    <w:semiHidden/>
    <w:unhideWhenUsed/>
    <w:rsid w:val="00134814"/>
    <w:rPr>
      <w:rFonts w:ascii="Times New Roman" w:hAnsi="Times New Roman" w:cs="Times New Roman" w:hint="default"/>
      <w:vertAlign w:val="superscript"/>
    </w:rPr>
  </w:style>
  <w:style w:type="table" w:styleId="Elencochiaro-Colore3">
    <w:name w:val="Light List Accent 3"/>
    <w:basedOn w:val="Tabellanormale"/>
    <w:uiPriority w:val="61"/>
    <w:rsid w:val="00D1750F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BEAE98" w:themeColor="accent3"/>
        <w:left w:val="single" w:sz="8" w:space="0" w:color="BEAE98" w:themeColor="accent3"/>
        <w:bottom w:val="single" w:sz="8" w:space="0" w:color="BEAE98" w:themeColor="accent3"/>
        <w:right w:val="single" w:sz="8" w:space="0" w:color="BEAE98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AE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  <w:tblStylePr w:type="band1Horz">
      <w:tblPr/>
      <w:tcPr>
        <w:tcBorders>
          <w:top w:val="single" w:sz="8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B6E48-B814-784F-A98A-2EFEDC57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692</Words>
  <Characters>3946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offerta economica</vt:lpstr>
    </vt:vector>
  </TitlesOfParts>
  <Company>Ibo Gestione Rischi S.r.l.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offerta economica</dc:title>
  <dc:creator>Valentina Appiano;Matteo Cavallo;lucilla.amato@aon.it</dc:creator>
  <cp:lastModifiedBy>Sara Richetto</cp:lastModifiedBy>
  <cp:revision>5</cp:revision>
  <cp:lastPrinted>2018-05-30T22:12:00Z</cp:lastPrinted>
  <dcterms:created xsi:type="dcterms:W3CDTF">2022-07-14T02:04:00Z</dcterms:created>
  <dcterms:modified xsi:type="dcterms:W3CDTF">2022-07-15T09:02:00Z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ccbb1f35-04c9-433a-8a1c-b7d675478ae9</vt:lpwstr>
  </property>
  <property fmtid="{D5CDD505-2E9C-101B-9397-08002B2CF9AE}" pid="3" name="AonClassification">
    <vt:lpwstr>ADC_class_100</vt:lpwstr>
  </property>
</Properties>
</file>